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B1" w:rsidRDefault="00412F09" w:rsidP="00E51B17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EPUBLIKA</w:t>
      </w:r>
      <w:r w:rsidR="00550AB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550AB1" w:rsidRDefault="00412F09" w:rsidP="00550AB1">
      <w:pPr>
        <w:rPr>
          <w:lang w:val="sr-Cyrl-CS"/>
        </w:rPr>
      </w:pPr>
      <w:r>
        <w:rPr>
          <w:lang w:val="sr-Cyrl-CS"/>
        </w:rPr>
        <w:t>NARODNA</w:t>
      </w:r>
      <w:r w:rsidR="00550AB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50AB1" w:rsidRDefault="00412F09" w:rsidP="00550AB1">
      <w:pPr>
        <w:rPr>
          <w:lang w:val="sr-Cyrl-CS"/>
        </w:rPr>
      </w:pPr>
      <w:r>
        <w:rPr>
          <w:lang w:val="sr-Cyrl-CS"/>
        </w:rPr>
        <w:t>Odbor</w:t>
      </w:r>
      <w:r w:rsidR="00550AB1">
        <w:rPr>
          <w:lang w:val="sr-Cyrl-CS"/>
        </w:rPr>
        <w:t xml:space="preserve"> </w:t>
      </w:r>
      <w:r>
        <w:rPr>
          <w:lang w:val="sr-Cyrl-CS"/>
        </w:rPr>
        <w:t>za</w:t>
      </w:r>
      <w:r w:rsidR="00550AB1">
        <w:rPr>
          <w:lang w:val="sr-Cyrl-CS"/>
        </w:rPr>
        <w:t xml:space="preserve"> </w:t>
      </w:r>
      <w:r>
        <w:rPr>
          <w:lang w:val="sr-Cyrl-CS"/>
        </w:rPr>
        <w:t>ustavna</w:t>
      </w:r>
      <w:r w:rsidR="00550AB1">
        <w:rPr>
          <w:lang w:val="sr-Cyrl-CS"/>
        </w:rPr>
        <w:t xml:space="preserve"> </w:t>
      </w:r>
      <w:r>
        <w:rPr>
          <w:lang w:val="sr-Cyrl-CS"/>
        </w:rPr>
        <w:t>pitanja</w:t>
      </w:r>
      <w:r w:rsidR="00550AB1">
        <w:rPr>
          <w:lang w:val="sr-Cyrl-CS"/>
        </w:rPr>
        <w:t xml:space="preserve"> </w:t>
      </w:r>
    </w:p>
    <w:p w:rsidR="00550AB1" w:rsidRDefault="00412F09" w:rsidP="00550AB1">
      <w:pPr>
        <w:rPr>
          <w:lang w:val="sr-Cyrl-CS"/>
        </w:rPr>
      </w:pPr>
      <w:r>
        <w:rPr>
          <w:lang w:val="sr-Cyrl-CS"/>
        </w:rPr>
        <w:t>i</w:t>
      </w:r>
      <w:r w:rsidR="00550AB1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550AB1" w:rsidRPr="00F85EA0" w:rsidRDefault="00550AB1" w:rsidP="00550AB1">
      <w:pPr>
        <w:rPr>
          <w:rFonts w:eastAsia="Calibri"/>
          <w:b/>
          <w:lang w:val="en-US"/>
        </w:rPr>
      </w:pPr>
      <w:r>
        <w:rPr>
          <w:rFonts w:eastAsia="Calibri"/>
          <w:lang w:val="sr-Cyrl-CS"/>
        </w:rPr>
        <w:t xml:space="preserve">04 </w:t>
      </w:r>
      <w:r w:rsidR="00412F09">
        <w:rPr>
          <w:rFonts w:eastAsia="Calibri"/>
          <w:lang w:val="sr-Cyrl-CS"/>
        </w:rPr>
        <w:t>Broj</w:t>
      </w:r>
      <w:r>
        <w:rPr>
          <w:rFonts w:ascii="Calibri" w:eastAsia="Calibri" w:hAnsi="Calibri"/>
          <w:lang w:val="sr-Cyrl-CS"/>
        </w:rPr>
        <w:t>:</w:t>
      </w:r>
      <w:r w:rsidR="0075770A">
        <w:rPr>
          <w:rFonts w:eastAsia="Calibri"/>
          <w:lang w:val="sr-Cyrl-CS"/>
        </w:rPr>
        <w:t xml:space="preserve"> </w:t>
      </w:r>
      <w:r w:rsidR="0075770A" w:rsidRPr="009126FC">
        <w:rPr>
          <w:rFonts w:eastAsia="Calibri"/>
          <w:lang w:val="sr-Cyrl-CS"/>
        </w:rPr>
        <w:t>06-2/</w:t>
      </w:r>
      <w:r w:rsidR="009538F3" w:rsidRPr="009126FC">
        <w:rPr>
          <w:rFonts w:eastAsia="Calibri"/>
          <w:lang w:val="en-US"/>
        </w:rPr>
        <w:t>289</w:t>
      </w:r>
      <w:r w:rsidR="0075770A" w:rsidRPr="009126FC">
        <w:rPr>
          <w:rFonts w:eastAsia="Calibri"/>
          <w:lang w:val="sr-Cyrl-CS"/>
        </w:rPr>
        <w:t>-1</w:t>
      </w:r>
      <w:r w:rsidR="0075770A" w:rsidRPr="009126FC">
        <w:rPr>
          <w:rFonts w:eastAsia="Calibri"/>
          <w:lang w:val="en-US"/>
        </w:rPr>
        <w:t>7</w:t>
      </w:r>
    </w:p>
    <w:p w:rsidR="00550AB1" w:rsidRDefault="00F85EA0" w:rsidP="00550AB1">
      <w:pPr>
        <w:rPr>
          <w:lang w:val="sr-Cyrl-RS"/>
        </w:rPr>
      </w:pPr>
      <w:r>
        <w:rPr>
          <w:lang w:val="en-US"/>
        </w:rPr>
        <w:t>11</w:t>
      </w:r>
      <w:proofErr w:type="gramStart"/>
      <w:r>
        <w:rPr>
          <w:lang w:val="en-US"/>
        </w:rPr>
        <w:t>.</w:t>
      </w:r>
      <w:r w:rsidR="00412F09">
        <w:rPr>
          <w:lang w:val="sr-Cyrl-RS"/>
        </w:rPr>
        <w:t>decembar</w:t>
      </w:r>
      <w:proofErr w:type="gramEnd"/>
      <w:r w:rsidR="00550AB1">
        <w:rPr>
          <w:lang w:val="sr-Cyrl-RS"/>
        </w:rPr>
        <w:t xml:space="preserve"> </w:t>
      </w:r>
      <w:r w:rsidR="00550AB1">
        <w:rPr>
          <w:lang w:val="en-US"/>
        </w:rPr>
        <w:t>201</w:t>
      </w:r>
      <w:r>
        <w:rPr>
          <w:lang w:val="sr-Cyrl-RS"/>
        </w:rPr>
        <w:t>7</w:t>
      </w:r>
      <w:r w:rsidR="00550AB1">
        <w:rPr>
          <w:lang w:val="sr-Cyrl-RS"/>
        </w:rPr>
        <w:t xml:space="preserve">. </w:t>
      </w:r>
      <w:r w:rsidR="00412F09">
        <w:rPr>
          <w:lang w:val="sr-Cyrl-RS"/>
        </w:rPr>
        <w:t>godine</w:t>
      </w:r>
      <w:r w:rsidR="00550AB1">
        <w:rPr>
          <w:lang w:val="sr-Cyrl-RS"/>
        </w:rPr>
        <w:t xml:space="preserve"> </w:t>
      </w:r>
    </w:p>
    <w:p w:rsidR="00550AB1" w:rsidRDefault="00412F09" w:rsidP="00550AB1">
      <w:pPr>
        <w:rPr>
          <w:lang w:val="sr-Cyrl-CS"/>
        </w:rPr>
      </w:pPr>
      <w:r>
        <w:rPr>
          <w:lang w:val="sr-Cyrl-CS"/>
        </w:rPr>
        <w:t>B</w:t>
      </w:r>
      <w:r w:rsidR="00550AB1">
        <w:rPr>
          <w:lang w:val="sr-Cyrl-CS"/>
        </w:rPr>
        <w:t xml:space="preserve"> </w:t>
      </w:r>
      <w:r>
        <w:rPr>
          <w:lang w:val="sr-Cyrl-CS"/>
        </w:rPr>
        <w:t>e</w:t>
      </w:r>
      <w:r w:rsidR="00550AB1">
        <w:rPr>
          <w:lang w:val="sr-Cyrl-CS"/>
        </w:rPr>
        <w:t xml:space="preserve"> </w:t>
      </w:r>
      <w:r>
        <w:rPr>
          <w:lang w:val="sr-Cyrl-CS"/>
        </w:rPr>
        <w:t>o</w:t>
      </w:r>
      <w:r w:rsidR="00550AB1">
        <w:rPr>
          <w:lang w:val="sr-Cyrl-CS"/>
        </w:rPr>
        <w:t xml:space="preserve"> </w:t>
      </w:r>
      <w:r>
        <w:rPr>
          <w:lang w:val="sr-Cyrl-CS"/>
        </w:rPr>
        <w:t>g</w:t>
      </w:r>
      <w:r w:rsidR="00550AB1">
        <w:rPr>
          <w:lang w:val="sr-Cyrl-CS"/>
        </w:rPr>
        <w:t xml:space="preserve"> </w:t>
      </w:r>
      <w:r>
        <w:rPr>
          <w:lang w:val="sr-Cyrl-CS"/>
        </w:rPr>
        <w:t>r</w:t>
      </w:r>
      <w:r w:rsidR="00550AB1">
        <w:rPr>
          <w:lang w:val="sr-Cyrl-CS"/>
        </w:rPr>
        <w:t xml:space="preserve"> </w:t>
      </w:r>
      <w:r>
        <w:rPr>
          <w:lang w:val="sr-Cyrl-CS"/>
        </w:rPr>
        <w:t>a</w:t>
      </w:r>
      <w:r w:rsidR="00550AB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50AB1" w:rsidRDefault="00550AB1" w:rsidP="00550AB1">
      <w:pPr>
        <w:rPr>
          <w:lang w:val="sr-Cyrl-RS"/>
        </w:rPr>
      </w:pPr>
    </w:p>
    <w:p w:rsidR="00550AB1" w:rsidRDefault="00550AB1" w:rsidP="00550AB1">
      <w:pPr>
        <w:rPr>
          <w:lang w:val="sr-Cyrl-RS"/>
        </w:rPr>
      </w:pPr>
    </w:p>
    <w:p w:rsidR="00550AB1" w:rsidRDefault="00412F09" w:rsidP="00550AB1">
      <w:pPr>
        <w:jc w:val="center"/>
        <w:rPr>
          <w:lang w:val="sr-Cyrl-CS"/>
        </w:rPr>
      </w:pPr>
      <w:r>
        <w:rPr>
          <w:lang w:val="sr-Cyrl-CS"/>
        </w:rPr>
        <w:t>Z</w:t>
      </w:r>
      <w:r w:rsidR="00550AB1">
        <w:rPr>
          <w:lang w:val="sr-Cyrl-CS"/>
        </w:rPr>
        <w:t xml:space="preserve"> </w:t>
      </w:r>
      <w:r>
        <w:rPr>
          <w:lang w:val="sr-Cyrl-CS"/>
        </w:rPr>
        <w:t>A</w:t>
      </w:r>
      <w:r w:rsidR="00550AB1">
        <w:rPr>
          <w:lang w:val="sr-Cyrl-CS"/>
        </w:rPr>
        <w:t xml:space="preserve"> </w:t>
      </w:r>
      <w:r>
        <w:rPr>
          <w:lang w:val="sr-Cyrl-CS"/>
        </w:rPr>
        <w:t>P</w:t>
      </w:r>
      <w:r w:rsidR="00550AB1">
        <w:rPr>
          <w:lang w:val="sr-Cyrl-CS"/>
        </w:rPr>
        <w:t xml:space="preserve"> </w:t>
      </w:r>
      <w:r>
        <w:rPr>
          <w:lang w:val="sr-Cyrl-CS"/>
        </w:rPr>
        <w:t>I</w:t>
      </w:r>
      <w:r w:rsidR="00550AB1">
        <w:rPr>
          <w:lang w:val="sr-Cyrl-CS"/>
        </w:rPr>
        <w:t xml:space="preserve"> </w:t>
      </w:r>
      <w:r>
        <w:rPr>
          <w:lang w:val="sr-Cyrl-CS"/>
        </w:rPr>
        <w:t>S</w:t>
      </w:r>
      <w:r w:rsidR="00550AB1">
        <w:rPr>
          <w:lang w:val="sr-Cyrl-CS"/>
        </w:rPr>
        <w:t xml:space="preserve"> </w:t>
      </w:r>
      <w:r>
        <w:rPr>
          <w:lang w:val="sr-Cyrl-CS"/>
        </w:rPr>
        <w:t>N</w:t>
      </w:r>
      <w:r w:rsidR="00550AB1">
        <w:rPr>
          <w:lang w:val="sr-Cyrl-CS"/>
        </w:rPr>
        <w:t xml:space="preserve"> </w:t>
      </w:r>
      <w:r>
        <w:rPr>
          <w:lang w:val="sr-Cyrl-CS"/>
        </w:rPr>
        <w:t>I</w:t>
      </w:r>
      <w:r w:rsidR="00550AB1">
        <w:rPr>
          <w:lang w:val="sr-Cyrl-CS"/>
        </w:rPr>
        <w:t xml:space="preserve"> </w:t>
      </w:r>
      <w:r>
        <w:rPr>
          <w:lang w:val="sr-Cyrl-CS"/>
        </w:rPr>
        <w:t>K</w:t>
      </w:r>
    </w:p>
    <w:p w:rsidR="00550AB1" w:rsidRDefault="00F85EA0" w:rsidP="00550AB1">
      <w:pPr>
        <w:jc w:val="center"/>
        <w:rPr>
          <w:lang w:val="sr-Cyrl-CS"/>
        </w:rPr>
      </w:pPr>
      <w:r>
        <w:rPr>
          <w:lang w:val="sr-Cyrl-RS"/>
        </w:rPr>
        <w:t>56</w:t>
      </w:r>
      <w:r w:rsidR="00550AB1">
        <w:rPr>
          <w:lang w:val="sr-Cyrl-RS"/>
        </w:rPr>
        <w:t>.</w:t>
      </w:r>
      <w:r w:rsidR="00550AB1">
        <w:rPr>
          <w:lang w:val="sr-Cyrl-CS"/>
        </w:rPr>
        <w:t xml:space="preserve"> </w:t>
      </w:r>
      <w:r w:rsidR="00412F09">
        <w:rPr>
          <w:lang w:val="sr-Cyrl-CS"/>
        </w:rPr>
        <w:t>SEDNICE</w:t>
      </w:r>
      <w:r w:rsidR="00550AB1">
        <w:rPr>
          <w:lang w:val="sr-Cyrl-CS"/>
        </w:rPr>
        <w:t xml:space="preserve"> </w:t>
      </w:r>
      <w:r w:rsidR="00412F09">
        <w:rPr>
          <w:lang w:val="sr-Cyrl-CS"/>
        </w:rPr>
        <w:t>ODBORA</w:t>
      </w:r>
      <w:r w:rsidR="00550AB1">
        <w:rPr>
          <w:lang w:val="sr-Cyrl-CS"/>
        </w:rPr>
        <w:t xml:space="preserve"> </w:t>
      </w:r>
      <w:r w:rsidR="00412F09">
        <w:rPr>
          <w:lang w:val="sr-Cyrl-CS"/>
        </w:rPr>
        <w:t>ZA</w:t>
      </w:r>
      <w:r w:rsidR="00550AB1">
        <w:rPr>
          <w:lang w:val="sr-Cyrl-CS"/>
        </w:rPr>
        <w:t xml:space="preserve"> </w:t>
      </w:r>
      <w:r w:rsidR="00412F09">
        <w:rPr>
          <w:lang w:val="sr-Cyrl-CS"/>
        </w:rPr>
        <w:t>USTAVNA</w:t>
      </w:r>
      <w:r w:rsidR="00550AB1">
        <w:rPr>
          <w:lang w:val="sr-Cyrl-CS"/>
        </w:rPr>
        <w:t xml:space="preserve"> </w:t>
      </w:r>
      <w:r w:rsidR="00412F09">
        <w:rPr>
          <w:lang w:val="sr-Cyrl-CS"/>
        </w:rPr>
        <w:t>PITANjA</w:t>
      </w:r>
      <w:r w:rsidR="00550AB1">
        <w:rPr>
          <w:lang w:val="sr-Cyrl-CS"/>
        </w:rPr>
        <w:t xml:space="preserve"> </w:t>
      </w:r>
      <w:r w:rsidR="00412F09">
        <w:rPr>
          <w:lang w:val="sr-Cyrl-CS"/>
        </w:rPr>
        <w:t>I</w:t>
      </w:r>
      <w:r w:rsidR="00550AB1">
        <w:rPr>
          <w:lang w:val="sr-Cyrl-CS"/>
        </w:rPr>
        <w:t xml:space="preserve"> </w:t>
      </w:r>
      <w:r w:rsidR="00412F09">
        <w:rPr>
          <w:lang w:val="sr-Cyrl-CS"/>
        </w:rPr>
        <w:t>ZAKONODAVSTVO</w:t>
      </w:r>
      <w:r w:rsidR="00550AB1">
        <w:rPr>
          <w:lang w:val="sr-Cyrl-CS"/>
        </w:rPr>
        <w:t xml:space="preserve"> </w:t>
      </w:r>
      <w:r w:rsidR="00412F09">
        <w:rPr>
          <w:lang w:val="sr-Cyrl-CS"/>
        </w:rPr>
        <w:t>NARODNE</w:t>
      </w:r>
      <w:r w:rsidR="00550AB1">
        <w:rPr>
          <w:lang w:val="sr-Cyrl-CS"/>
        </w:rPr>
        <w:t xml:space="preserve"> </w:t>
      </w:r>
      <w:r w:rsidR="00412F09">
        <w:rPr>
          <w:lang w:val="sr-Cyrl-CS"/>
        </w:rPr>
        <w:t>SKUPŠTINE</w:t>
      </w:r>
      <w:r w:rsidR="00550AB1">
        <w:rPr>
          <w:lang w:val="sr-Cyrl-CS"/>
        </w:rPr>
        <w:t xml:space="preserve">, </w:t>
      </w:r>
      <w:r w:rsidR="00412F09">
        <w:rPr>
          <w:lang w:val="sr-Cyrl-CS"/>
        </w:rPr>
        <w:t>ODRŽANE</w:t>
      </w:r>
      <w:r w:rsidR="00550AB1">
        <w:rPr>
          <w:lang w:val="sr-Cyrl-CS"/>
        </w:rPr>
        <w:t xml:space="preserve"> </w:t>
      </w:r>
      <w:r>
        <w:rPr>
          <w:lang w:val="sr-Cyrl-CS"/>
        </w:rPr>
        <w:t>11</w:t>
      </w:r>
      <w:r w:rsidR="00550AB1">
        <w:rPr>
          <w:lang w:val="sr-Cyrl-RS"/>
        </w:rPr>
        <w:t xml:space="preserve">. </w:t>
      </w:r>
      <w:r w:rsidR="00412F09">
        <w:rPr>
          <w:lang w:val="sr-Cyrl-RS"/>
        </w:rPr>
        <w:t>DECEMBRA</w:t>
      </w:r>
      <w:r w:rsidR="008D5E88">
        <w:rPr>
          <w:lang w:val="sr-Cyrl-RS"/>
        </w:rPr>
        <w:t xml:space="preserve"> 201</w:t>
      </w:r>
      <w:r w:rsidR="008D5E88">
        <w:rPr>
          <w:lang w:val="en-US"/>
        </w:rPr>
        <w:t>7</w:t>
      </w:r>
      <w:r w:rsidR="00550AB1">
        <w:rPr>
          <w:lang w:val="sr-Cyrl-RS"/>
        </w:rPr>
        <w:t>.</w:t>
      </w:r>
      <w:r w:rsidR="00550AB1">
        <w:rPr>
          <w:lang w:val="sr-Cyrl-CS"/>
        </w:rPr>
        <w:t xml:space="preserve"> </w:t>
      </w:r>
      <w:r w:rsidR="00412F09">
        <w:rPr>
          <w:lang w:val="sr-Cyrl-CS"/>
        </w:rPr>
        <w:t>GODINE</w:t>
      </w:r>
    </w:p>
    <w:p w:rsidR="00550AB1" w:rsidRDefault="00550AB1" w:rsidP="00550AB1">
      <w:pPr>
        <w:jc w:val="center"/>
        <w:rPr>
          <w:lang w:val="en-US"/>
        </w:rPr>
      </w:pPr>
    </w:p>
    <w:p w:rsidR="00550AB1" w:rsidRDefault="00412F09" w:rsidP="00EA4EFC">
      <w:pPr>
        <w:ind w:left="720"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550AB1">
        <w:rPr>
          <w:lang w:val="sr-Cyrl-RS"/>
        </w:rPr>
        <w:t xml:space="preserve"> </w:t>
      </w:r>
      <w:r>
        <w:rPr>
          <w:lang w:val="sr-Cyrl-RS"/>
        </w:rPr>
        <w:t>je</w:t>
      </w:r>
      <w:r w:rsidR="00550AB1">
        <w:rPr>
          <w:lang w:val="sr-Cyrl-RS"/>
        </w:rPr>
        <w:t xml:space="preserve"> </w:t>
      </w:r>
      <w:r>
        <w:rPr>
          <w:lang w:val="sr-Cyrl-RS"/>
        </w:rPr>
        <w:t>počela</w:t>
      </w:r>
      <w:r w:rsidR="00550AB1">
        <w:rPr>
          <w:lang w:val="sr-Cyrl-RS"/>
        </w:rPr>
        <w:t xml:space="preserve"> </w:t>
      </w:r>
      <w:r>
        <w:rPr>
          <w:lang w:val="sr-Cyrl-RS"/>
        </w:rPr>
        <w:t>u</w:t>
      </w:r>
      <w:r w:rsidR="00550AB1">
        <w:rPr>
          <w:lang w:val="sr-Cyrl-RS"/>
        </w:rPr>
        <w:t xml:space="preserve"> </w:t>
      </w:r>
      <w:r w:rsidR="00D71F2B">
        <w:rPr>
          <w:lang w:val="sr-Cyrl-RS"/>
        </w:rPr>
        <w:t>1</w:t>
      </w:r>
      <w:r w:rsidR="008869F2">
        <w:rPr>
          <w:lang w:val="sr-Cyrl-RS"/>
        </w:rPr>
        <w:t>1,0</w:t>
      </w:r>
      <w:r w:rsidR="00D71F2B">
        <w:rPr>
          <w:lang w:val="sr-Cyrl-RS"/>
        </w:rPr>
        <w:t>2</w:t>
      </w:r>
      <w:r w:rsidR="00550AB1">
        <w:rPr>
          <w:lang w:val="sr-Cyrl-RS"/>
        </w:rPr>
        <w:t xml:space="preserve">  </w:t>
      </w:r>
      <w:r>
        <w:rPr>
          <w:lang w:val="sr-Cyrl-RS"/>
        </w:rPr>
        <w:t>časova</w:t>
      </w:r>
      <w:r w:rsidR="00550AB1">
        <w:rPr>
          <w:lang w:val="sr-Cyrl-RS"/>
        </w:rPr>
        <w:t>.</w:t>
      </w:r>
    </w:p>
    <w:p w:rsidR="00550AB1" w:rsidRDefault="00412F09" w:rsidP="00EA4EFC">
      <w:pPr>
        <w:ind w:left="720" w:firstLine="720"/>
        <w:jc w:val="both"/>
        <w:rPr>
          <w:lang w:val="sr-Cyrl-RS"/>
        </w:rPr>
      </w:pPr>
      <w:r>
        <w:rPr>
          <w:lang w:val="sr-Cyrl-RS"/>
        </w:rPr>
        <w:t>Sednicom</w:t>
      </w:r>
      <w:r w:rsidR="00550AB1">
        <w:rPr>
          <w:lang w:val="sr-Cyrl-RS"/>
        </w:rPr>
        <w:t xml:space="preserve"> </w:t>
      </w:r>
      <w:r>
        <w:rPr>
          <w:lang w:val="sr-Cyrl-RS"/>
        </w:rPr>
        <w:t>je</w:t>
      </w:r>
      <w:r w:rsidR="00550AB1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550AB1">
        <w:rPr>
          <w:lang w:val="sr-Cyrl-RS"/>
        </w:rPr>
        <w:t xml:space="preserve"> </w:t>
      </w:r>
      <w:r>
        <w:rPr>
          <w:lang w:val="sr-Cyrl-RS"/>
        </w:rPr>
        <w:t>Đorđe</w:t>
      </w:r>
      <w:r w:rsidR="00550AB1">
        <w:rPr>
          <w:lang w:val="sr-Cyrl-RS"/>
        </w:rPr>
        <w:t xml:space="preserve"> </w:t>
      </w:r>
      <w:r>
        <w:rPr>
          <w:lang w:val="sr-Cyrl-RS"/>
        </w:rPr>
        <w:t>Komlenski</w:t>
      </w:r>
      <w:r w:rsidR="00550AB1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550AB1">
        <w:rPr>
          <w:lang w:val="sr-Cyrl-RS"/>
        </w:rPr>
        <w:t xml:space="preserve"> </w:t>
      </w:r>
      <w:r>
        <w:rPr>
          <w:lang w:val="sr-Cyrl-RS"/>
        </w:rPr>
        <w:t>Odbora</w:t>
      </w:r>
      <w:r w:rsidR="00550AB1">
        <w:rPr>
          <w:lang w:val="sr-Cyrl-RS"/>
        </w:rPr>
        <w:t>.</w:t>
      </w:r>
    </w:p>
    <w:p w:rsidR="00550AB1" w:rsidRDefault="00EA4EFC" w:rsidP="00550AB1">
      <w:pPr>
        <w:ind w:firstLine="720"/>
        <w:jc w:val="both"/>
        <w:rPr>
          <w:lang w:val="sr-Cyrl-RS"/>
        </w:rPr>
      </w:pPr>
      <w:r>
        <w:rPr>
          <w:lang w:val="en-US"/>
        </w:rPr>
        <w:t xml:space="preserve">            </w:t>
      </w:r>
      <w:r w:rsidR="00412F09">
        <w:rPr>
          <w:lang w:val="sr-Cyrl-RS"/>
        </w:rPr>
        <w:t>Sednici</w:t>
      </w:r>
      <w:r w:rsidR="00550AB1">
        <w:rPr>
          <w:lang w:val="sr-Cyrl-RS"/>
        </w:rPr>
        <w:t xml:space="preserve"> </w:t>
      </w:r>
      <w:r w:rsidR="00412F09">
        <w:rPr>
          <w:lang w:val="sr-Cyrl-RS"/>
        </w:rPr>
        <w:t>su</w:t>
      </w:r>
      <w:r w:rsidR="00550AB1">
        <w:rPr>
          <w:lang w:val="sr-Cyrl-RS"/>
        </w:rPr>
        <w:t xml:space="preserve"> </w:t>
      </w:r>
      <w:r w:rsidR="00412F09">
        <w:rPr>
          <w:lang w:val="sr-Cyrl-RS"/>
        </w:rPr>
        <w:t>prisustvovali</w:t>
      </w:r>
      <w:r w:rsidR="00550AB1">
        <w:rPr>
          <w:lang w:val="sr-Cyrl-RS"/>
        </w:rPr>
        <w:t xml:space="preserve"> </w:t>
      </w:r>
      <w:r w:rsidR="00412F09">
        <w:rPr>
          <w:lang w:val="sr-Cyrl-RS"/>
        </w:rPr>
        <w:t>članovi</w:t>
      </w:r>
      <w:r w:rsidR="00550AB1">
        <w:rPr>
          <w:lang w:val="sr-Cyrl-RS"/>
        </w:rPr>
        <w:t xml:space="preserve"> </w:t>
      </w:r>
      <w:r w:rsidR="00412F09">
        <w:rPr>
          <w:lang w:val="sr-Cyrl-RS"/>
        </w:rPr>
        <w:t>Odbora</w:t>
      </w:r>
      <w:r w:rsidR="00550AB1">
        <w:rPr>
          <w:lang w:val="sr-Cyrl-RS"/>
        </w:rPr>
        <w:t xml:space="preserve">: </w:t>
      </w:r>
      <w:r w:rsidR="00412F09">
        <w:rPr>
          <w:lang w:val="sr-Cyrl-RS"/>
        </w:rPr>
        <w:t>Bojan</w:t>
      </w:r>
      <w:r w:rsidR="00550AB1">
        <w:rPr>
          <w:lang w:val="sr-Cyrl-RS"/>
        </w:rPr>
        <w:t xml:space="preserve"> </w:t>
      </w:r>
      <w:r w:rsidR="00412F09">
        <w:rPr>
          <w:lang w:val="sr-Cyrl-RS"/>
        </w:rPr>
        <w:t>Torbica</w:t>
      </w:r>
      <w:r w:rsidR="00550AB1">
        <w:rPr>
          <w:lang w:val="sr-Cyrl-RS"/>
        </w:rPr>
        <w:t xml:space="preserve">, </w:t>
      </w:r>
      <w:r w:rsidR="00412F09">
        <w:rPr>
          <w:lang w:val="sr-Cyrl-RS"/>
        </w:rPr>
        <w:t>Mihajilo</w:t>
      </w:r>
      <w:r w:rsidR="004F4632">
        <w:rPr>
          <w:lang w:val="sr-Cyrl-RS"/>
        </w:rPr>
        <w:t xml:space="preserve"> </w:t>
      </w:r>
      <w:r w:rsidR="00412F09">
        <w:rPr>
          <w:lang w:val="sr-Cyrl-RS"/>
        </w:rPr>
        <w:t>Jokić</w:t>
      </w:r>
      <w:r w:rsidR="004F4632">
        <w:rPr>
          <w:lang w:val="sr-Cyrl-RS"/>
        </w:rPr>
        <w:t xml:space="preserve"> </w:t>
      </w:r>
      <w:r w:rsidR="00412F09">
        <w:rPr>
          <w:lang w:val="sr-Cyrl-RS"/>
        </w:rPr>
        <w:t>zamenik</w:t>
      </w:r>
      <w:r w:rsidR="004F4632">
        <w:rPr>
          <w:lang w:val="sr-Cyrl-RS"/>
        </w:rPr>
        <w:t xml:space="preserve"> </w:t>
      </w:r>
      <w:r w:rsidR="00412F09">
        <w:rPr>
          <w:lang w:val="sr-Cyrl-RS"/>
        </w:rPr>
        <w:t>člana</w:t>
      </w:r>
      <w:r w:rsidR="004F4632">
        <w:rPr>
          <w:lang w:val="sr-Cyrl-RS"/>
        </w:rPr>
        <w:t xml:space="preserve"> </w:t>
      </w:r>
      <w:r w:rsidR="00412F09">
        <w:rPr>
          <w:lang w:val="sr-Cyrl-RS"/>
        </w:rPr>
        <w:t>Krsta</w:t>
      </w:r>
      <w:r w:rsidR="00AB71BB">
        <w:rPr>
          <w:lang w:val="sr-Cyrl-RS"/>
        </w:rPr>
        <w:t xml:space="preserve"> </w:t>
      </w:r>
      <w:r w:rsidR="00412F09">
        <w:rPr>
          <w:lang w:val="sr-Cyrl-RS"/>
        </w:rPr>
        <w:t>Janjuševića</w:t>
      </w:r>
      <w:r w:rsidR="00F74F80">
        <w:rPr>
          <w:lang w:val="sr-Cyrl-RS"/>
        </w:rPr>
        <w:t xml:space="preserve">, </w:t>
      </w:r>
      <w:r w:rsidR="00412F09">
        <w:rPr>
          <w:lang w:val="sr-Cyrl-RS"/>
        </w:rPr>
        <w:t>Vesna</w:t>
      </w:r>
      <w:r w:rsidR="00F74F80">
        <w:rPr>
          <w:lang w:val="sr-Cyrl-RS"/>
        </w:rPr>
        <w:t xml:space="preserve"> </w:t>
      </w:r>
      <w:r w:rsidR="00412F09">
        <w:rPr>
          <w:lang w:val="sr-Cyrl-RS"/>
        </w:rPr>
        <w:t>Marković</w:t>
      </w:r>
      <w:r w:rsidR="00F74F80">
        <w:rPr>
          <w:lang w:val="sr-Cyrl-RS"/>
        </w:rPr>
        <w:t xml:space="preserve">, </w:t>
      </w:r>
      <w:r w:rsidR="00412F09">
        <w:rPr>
          <w:lang w:val="sr-Cyrl-RS"/>
        </w:rPr>
        <w:t>Aleksandra</w:t>
      </w:r>
      <w:r w:rsidR="00F74F80">
        <w:rPr>
          <w:lang w:val="sr-Cyrl-RS"/>
        </w:rPr>
        <w:t xml:space="preserve"> </w:t>
      </w:r>
      <w:r w:rsidR="00412F09">
        <w:rPr>
          <w:lang w:val="sr-Cyrl-RS"/>
        </w:rPr>
        <w:t>Majkić</w:t>
      </w:r>
      <w:r w:rsidR="00F74F80">
        <w:rPr>
          <w:lang w:val="sr-Cyrl-RS"/>
        </w:rPr>
        <w:t xml:space="preserve">, </w:t>
      </w:r>
      <w:r w:rsidR="00412F09">
        <w:rPr>
          <w:lang w:val="sr-Cyrl-RS"/>
        </w:rPr>
        <w:t>Ivan</w:t>
      </w:r>
      <w:r w:rsidR="00D167FC">
        <w:rPr>
          <w:lang w:val="sr-Cyrl-RS"/>
        </w:rPr>
        <w:t xml:space="preserve"> </w:t>
      </w:r>
      <w:r w:rsidR="00412F09">
        <w:rPr>
          <w:lang w:val="sr-Cyrl-RS"/>
        </w:rPr>
        <w:t>Manojlović</w:t>
      </w:r>
      <w:r w:rsidR="00D167FC">
        <w:rPr>
          <w:lang w:val="sr-Cyrl-RS"/>
        </w:rPr>
        <w:t xml:space="preserve"> </w:t>
      </w:r>
      <w:r w:rsidR="00412F09">
        <w:rPr>
          <w:lang w:val="sr-Cyrl-RS"/>
        </w:rPr>
        <w:t>zamenik</w:t>
      </w:r>
      <w:r w:rsidR="00D167FC">
        <w:rPr>
          <w:lang w:val="sr-Cyrl-RS"/>
        </w:rPr>
        <w:t xml:space="preserve"> </w:t>
      </w:r>
      <w:r w:rsidR="00412F09">
        <w:rPr>
          <w:lang w:val="sr-Cyrl-RS"/>
        </w:rPr>
        <w:t>člana</w:t>
      </w:r>
      <w:r w:rsidR="00D167FC">
        <w:rPr>
          <w:lang w:val="sr-Cyrl-RS"/>
        </w:rPr>
        <w:t xml:space="preserve"> </w:t>
      </w:r>
      <w:r w:rsidR="00412F09">
        <w:rPr>
          <w:lang w:val="sr-Cyrl-RS"/>
        </w:rPr>
        <w:t>Jelene</w:t>
      </w:r>
      <w:r w:rsidR="00A378D6">
        <w:rPr>
          <w:lang w:val="sr-Cyrl-RS"/>
        </w:rPr>
        <w:t xml:space="preserve"> </w:t>
      </w:r>
      <w:r w:rsidR="00412F09">
        <w:rPr>
          <w:lang w:val="sr-Cyrl-RS"/>
        </w:rPr>
        <w:t>Žarić</w:t>
      </w:r>
      <w:r w:rsidR="00A378D6">
        <w:rPr>
          <w:lang w:val="sr-Cyrl-RS"/>
        </w:rPr>
        <w:t xml:space="preserve"> </w:t>
      </w:r>
      <w:r w:rsidR="00412F09">
        <w:rPr>
          <w:lang w:val="sr-Cyrl-RS"/>
        </w:rPr>
        <w:t>Kovačević</w:t>
      </w:r>
      <w:r w:rsidR="00A378D6">
        <w:rPr>
          <w:lang w:val="sr-Cyrl-RS"/>
        </w:rPr>
        <w:t xml:space="preserve">, </w:t>
      </w:r>
      <w:r w:rsidR="00412F09">
        <w:rPr>
          <w:lang w:val="sr-Cyrl-RS"/>
        </w:rPr>
        <w:t>Neđo</w:t>
      </w:r>
      <w:r w:rsidR="00A378D6">
        <w:rPr>
          <w:lang w:val="sr-Cyrl-RS"/>
        </w:rPr>
        <w:t xml:space="preserve"> </w:t>
      </w:r>
      <w:r w:rsidR="00412F09">
        <w:rPr>
          <w:lang w:val="sr-Cyrl-RS"/>
        </w:rPr>
        <w:t>Jovanović</w:t>
      </w:r>
      <w:r w:rsidR="00A378D6">
        <w:rPr>
          <w:lang w:val="sr-Cyrl-RS"/>
        </w:rPr>
        <w:t xml:space="preserve">, </w:t>
      </w:r>
      <w:r w:rsidR="00412F09">
        <w:rPr>
          <w:lang w:val="sr-Cyrl-RS"/>
        </w:rPr>
        <w:t>Petar</w:t>
      </w:r>
      <w:r w:rsidR="00550AB1">
        <w:rPr>
          <w:lang w:val="sr-Cyrl-RS"/>
        </w:rPr>
        <w:t xml:space="preserve"> </w:t>
      </w:r>
      <w:r w:rsidR="00412F09">
        <w:rPr>
          <w:lang w:val="sr-Cyrl-RS"/>
        </w:rPr>
        <w:t>Petrović</w:t>
      </w:r>
      <w:r w:rsidR="00550AB1">
        <w:rPr>
          <w:lang w:val="sr-Cyrl-RS"/>
        </w:rPr>
        <w:t xml:space="preserve">, </w:t>
      </w:r>
      <w:r w:rsidR="00412F09">
        <w:rPr>
          <w:lang w:val="sr-Cyrl-RS"/>
        </w:rPr>
        <w:t>Elvira</w:t>
      </w:r>
      <w:r w:rsidR="00291330">
        <w:rPr>
          <w:lang w:val="sr-Cyrl-RS"/>
        </w:rPr>
        <w:t xml:space="preserve"> </w:t>
      </w:r>
      <w:r w:rsidR="00412F09">
        <w:rPr>
          <w:lang w:val="sr-Cyrl-RS"/>
        </w:rPr>
        <w:t>Kovaač</w:t>
      </w:r>
      <w:r w:rsidR="00291330">
        <w:rPr>
          <w:lang w:val="sr-Cyrl-RS"/>
        </w:rPr>
        <w:t xml:space="preserve"> </w:t>
      </w:r>
      <w:r w:rsidR="00412F09">
        <w:rPr>
          <w:lang w:val="sr-Cyrl-RS"/>
        </w:rPr>
        <w:t>zamenik</w:t>
      </w:r>
      <w:r w:rsidR="00291330">
        <w:rPr>
          <w:lang w:val="sr-Cyrl-RS"/>
        </w:rPr>
        <w:t xml:space="preserve"> </w:t>
      </w:r>
      <w:r w:rsidR="00412F09">
        <w:rPr>
          <w:lang w:val="sr-Cyrl-RS"/>
        </w:rPr>
        <w:t>člana</w:t>
      </w:r>
      <w:r w:rsidR="00291330">
        <w:rPr>
          <w:lang w:val="sr-Cyrl-RS"/>
        </w:rPr>
        <w:t xml:space="preserve"> </w:t>
      </w:r>
      <w:r w:rsidR="00412F09">
        <w:rPr>
          <w:lang w:val="sr-Cyrl-RS"/>
        </w:rPr>
        <w:t>Balinta</w:t>
      </w:r>
      <w:r w:rsidR="00550AB1">
        <w:rPr>
          <w:lang w:val="sr-Cyrl-RS"/>
        </w:rPr>
        <w:t xml:space="preserve"> </w:t>
      </w:r>
      <w:r w:rsidR="00412F09">
        <w:rPr>
          <w:lang w:val="sr-Cyrl-RS"/>
        </w:rPr>
        <w:t>Pastora</w:t>
      </w:r>
      <w:r w:rsidR="006B53CC">
        <w:rPr>
          <w:lang w:val="sr-Cyrl-RS"/>
        </w:rPr>
        <w:t xml:space="preserve"> </w:t>
      </w:r>
      <w:r w:rsidR="00412F09">
        <w:rPr>
          <w:lang w:val="sr-Cyrl-RS"/>
        </w:rPr>
        <w:t>i</w:t>
      </w:r>
      <w:r w:rsidR="006B53CC">
        <w:rPr>
          <w:lang w:val="sr-Cyrl-RS"/>
        </w:rPr>
        <w:t xml:space="preserve"> </w:t>
      </w:r>
      <w:r w:rsidR="00BB1812">
        <w:rPr>
          <w:lang w:val="sr-Cyrl-RS"/>
        </w:rPr>
        <w:t xml:space="preserve"> </w:t>
      </w:r>
      <w:r w:rsidR="00412F09">
        <w:rPr>
          <w:lang w:val="sr-Cyrl-RS"/>
        </w:rPr>
        <w:t>Milena</w:t>
      </w:r>
      <w:r w:rsidR="006B53CC">
        <w:rPr>
          <w:lang w:val="sr-Cyrl-RS"/>
        </w:rPr>
        <w:t xml:space="preserve"> </w:t>
      </w:r>
      <w:r w:rsidR="00412F09">
        <w:rPr>
          <w:lang w:val="sr-Cyrl-RS"/>
        </w:rPr>
        <w:t>Ćorilić</w:t>
      </w:r>
      <w:r w:rsidR="00B25393">
        <w:rPr>
          <w:lang w:val="en-US"/>
        </w:rPr>
        <w:t>,</w:t>
      </w:r>
      <w:r w:rsidR="00412F09">
        <w:rPr>
          <w:lang w:val="sr-Cyrl-RS"/>
        </w:rPr>
        <w:t>zamenik</w:t>
      </w:r>
      <w:r w:rsidR="00B25393">
        <w:rPr>
          <w:lang w:val="sr-Cyrl-RS"/>
        </w:rPr>
        <w:t xml:space="preserve"> </w:t>
      </w:r>
      <w:r w:rsidR="00412F09">
        <w:rPr>
          <w:lang w:val="sr-Cyrl-RS"/>
        </w:rPr>
        <w:t>člana</w:t>
      </w:r>
      <w:r w:rsidR="00B25393">
        <w:rPr>
          <w:lang w:val="sr-Cyrl-RS"/>
        </w:rPr>
        <w:t>.</w:t>
      </w:r>
      <w:r w:rsidR="00550AB1">
        <w:rPr>
          <w:lang w:val="sr-Cyrl-RS"/>
        </w:rPr>
        <w:t xml:space="preserve">        </w:t>
      </w:r>
    </w:p>
    <w:p w:rsidR="00550AB1" w:rsidRDefault="00EA4EFC" w:rsidP="00550AB1">
      <w:pPr>
        <w:ind w:firstLine="720"/>
        <w:jc w:val="both"/>
        <w:rPr>
          <w:lang w:val="sr-Cyrl-RS"/>
        </w:rPr>
      </w:pPr>
      <w:r>
        <w:rPr>
          <w:lang w:val="en-US"/>
        </w:rPr>
        <w:t xml:space="preserve">           </w:t>
      </w:r>
      <w:r w:rsidR="00AA774E">
        <w:rPr>
          <w:lang w:val="en-US"/>
        </w:rPr>
        <w:t xml:space="preserve"> </w:t>
      </w:r>
      <w:r w:rsidR="00412F09">
        <w:rPr>
          <w:lang w:val="sr-Cyrl-RS"/>
        </w:rPr>
        <w:t>Sednici</w:t>
      </w:r>
      <w:r w:rsidR="00550AB1">
        <w:rPr>
          <w:lang w:val="sr-Cyrl-RS"/>
        </w:rPr>
        <w:t xml:space="preserve"> </w:t>
      </w:r>
      <w:r w:rsidR="00412F09">
        <w:rPr>
          <w:lang w:val="sr-Cyrl-RS"/>
        </w:rPr>
        <w:t>nisu</w:t>
      </w:r>
      <w:r w:rsidR="00550AB1">
        <w:rPr>
          <w:lang w:val="sr-Cyrl-RS"/>
        </w:rPr>
        <w:t xml:space="preserve"> </w:t>
      </w:r>
      <w:r w:rsidR="00412F09">
        <w:rPr>
          <w:lang w:val="sr-Cyrl-RS"/>
        </w:rPr>
        <w:t>prisustvovali</w:t>
      </w:r>
      <w:r w:rsidR="00550AB1">
        <w:rPr>
          <w:lang w:val="sr-Cyrl-RS"/>
        </w:rPr>
        <w:t xml:space="preserve"> </w:t>
      </w:r>
      <w:r w:rsidR="00412F09">
        <w:rPr>
          <w:lang w:val="sr-Cyrl-RS"/>
        </w:rPr>
        <w:t>članovi</w:t>
      </w:r>
      <w:r w:rsidR="00550AB1">
        <w:rPr>
          <w:lang w:val="sr-Cyrl-RS"/>
        </w:rPr>
        <w:t xml:space="preserve"> </w:t>
      </w:r>
      <w:r w:rsidR="00412F09">
        <w:rPr>
          <w:lang w:val="sr-Cyrl-RS"/>
        </w:rPr>
        <w:t>Odbora</w:t>
      </w:r>
      <w:r w:rsidR="00550AB1">
        <w:rPr>
          <w:lang w:val="sr-Cyrl-RS"/>
        </w:rPr>
        <w:t>:</w:t>
      </w:r>
      <w:r w:rsidR="00433AAE">
        <w:rPr>
          <w:lang w:val="sr-Cyrl-RS"/>
        </w:rPr>
        <w:t xml:space="preserve"> </w:t>
      </w:r>
      <w:r w:rsidR="00412F09">
        <w:rPr>
          <w:lang w:val="sr-Cyrl-RS"/>
        </w:rPr>
        <w:t>Srbislav</w:t>
      </w:r>
      <w:r w:rsidR="00433AAE">
        <w:rPr>
          <w:lang w:val="sr-Cyrl-RS"/>
        </w:rPr>
        <w:t xml:space="preserve"> </w:t>
      </w:r>
      <w:r w:rsidR="00412F09">
        <w:rPr>
          <w:lang w:val="sr-Cyrl-RS"/>
        </w:rPr>
        <w:t>Filipović</w:t>
      </w:r>
      <w:r w:rsidR="00433AAE">
        <w:rPr>
          <w:lang w:val="sr-Cyrl-RS"/>
        </w:rPr>
        <w:t>,</w:t>
      </w:r>
      <w:r w:rsidR="00550AB1">
        <w:rPr>
          <w:lang w:val="sr-Cyrl-RS"/>
        </w:rPr>
        <w:t xml:space="preserve"> </w:t>
      </w:r>
      <w:r w:rsidR="00412F09">
        <w:rPr>
          <w:lang w:val="sr-Cyrl-RS"/>
        </w:rPr>
        <w:t>Zoran</w:t>
      </w:r>
      <w:r w:rsidR="00550AB1">
        <w:rPr>
          <w:lang w:val="sr-Cyrl-RS"/>
        </w:rPr>
        <w:t xml:space="preserve"> </w:t>
      </w:r>
      <w:r w:rsidR="00412F09">
        <w:rPr>
          <w:lang w:val="sr-Cyrl-RS"/>
        </w:rPr>
        <w:t>Krasić</w:t>
      </w:r>
      <w:r w:rsidR="00550AB1">
        <w:rPr>
          <w:lang w:val="sr-Cyrl-RS"/>
        </w:rPr>
        <w:t xml:space="preserve">, </w:t>
      </w:r>
      <w:r w:rsidR="00412F09">
        <w:rPr>
          <w:lang w:val="sr-Cyrl-RS"/>
        </w:rPr>
        <w:t>Saša</w:t>
      </w:r>
      <w:r w:rsidR="00550AB1">
        <w:rPr>
          <w:lang w:val="sr-Cyrl-RS"/>
        </w:rPr>
        <w:t xml:space="preserve"> </w:t>
      </w:r>
      <w:r w:rsidR="00412F09">
        <w:rPr>
          <w:lang w:val="sr-Cyrl-RS"/>
        </w:rPr>
        <w:t>Radulović</w:t>
      </w:r>
      <w:r w:rsidR="001D0DFC">
        <w:rPr>
          <w:lang w:val="sr-Cyrl-RS"/>
        </w:rPr>
        <w:t xml:space="preserve">, </w:t>
      </w:r>
      <w:r w:rsidR="00412F09">
        <w:rPr>
          <w:lang w:val="sr-Cyrl-RS"/>
        </w:rPr>
        <w:t>Gordana</w:t>
      </w:r>
      <w:r w:rsidR="001D0DFC">
        <w:rPr>
          <w:lang w:val="sr-Cyrl-RS"/>
        </w:rPr>
        <w:t xml:space="preserve"> </w:t>
      </w:r>
      <w:r w:rsidR="00412F09">
        <w:rPr>
          <w:lang w:val="sr-Cyrl-RS"/>
        </w:rPr>
        <w:t>Čomić</w:t>
      </w:r>
      <w:r w:rsidR="001D0DFC">
        <w:rPr>
          <w:lang w:val="sr-Cyrl-RS"/>
        </w:rPr>
        <w:t xml:space="preserve">, </w:t>
      </w:r>
      <w:r w:rsidR="00412F09">
        <w:rPr>
          <w:lang w:val="sr-Cyrl-RS"/>
        </w:rPr>
        <w:t>Dejan</w:t>
      </w:r>
      <w:r w:rsidR="001D0DFC">
        <w:rPr>
          <w:lang w:val="sr-Cyrl-RS"/>
        </w:rPr>
        <w:t xml:space="preserve"> </w:t>
      </w:r>
      <w:r w:rsidR="00412F09">
        <w:rPr>
          <w:lang w:val="sr-Cyrl-RS"/>
        </w:rPr>
        <w:t>Šulkić</w:t>
      </w:r>
      <w:r w:rsidR="001D0DFC">
        <w:rPr>
          <w:lang w:val="sr-Cyrl-RS"/>
        </w:rPr>
        <w:t xml:space="preserve">, </w:t>
      </w:r>
      <w:r w:rsidR="00550AB1">
        <w:rPr>
          <w:lang w:val="sr-Cyrl-RS"/>
        </w:rPr>
        <w:t xml:space="preserve"> </w:t>
      </w:r>
      <w:r w:rsidR="00412F09">
        <w:rPr>
          <w:lang w:val="sr-Cyrl-RS"/>
        </w:rPr>
        <w:t>Bajro</w:t>
      </w:r>
      <w:r w:rsidR="001D0DFC">
        <w:rPr>
          <w:lang w:val="sr-Cyrl-RS"/>
        </w:rPr>
        <w:t xml:space="preserve"> </w:t>
      </w:r>
      <w:r w:rsidR="00412F09">
        <w:rPr>
          <w:lang w:val="sr-Cyrl-RS"/>
        </w:rPr>
        <w:t>Gegić</w:t>
      </w:r>
      <w:r w:rsidR="0024191D">
        <w:rPr>
          <w:lang w:val="sr-Cyrl-RS"/>
        </w:rPr>
        <w:t xml:space="preserve"> </w:t>
      </w:r>
      <w:r w:rsidR="00412F09">
        <w:rPr>
          <w:lang w:val="sr-Cyrl-RS"/>
        </w:rPr>
        <w:t>i</w:t>
      </w:r>
      <w:r w:rsidR="0024191D">
        <w:rPr>
          <w:lang w:val="sr-Cyrl-RS"/>
        </w:rPr>
        <w:t xml:space="preserve"> </w:t>
      </w:r>
      <w:r w:rsidR="00412F09">
        <w:rPr>
          <w:lang w:val="sr-Cyrl-RS"/>
        </w:rPr>
        <w:t>Vesna</w:t>
      </w:r>
      <w:r w:rsidR="0024191D">
        <w:rPr>
          <w:lang w:val="sr-Cyrl-RS"/>
        </w:rPr>
        <w:t xml:space="preserve"> </w:t>
      </w:r>
      <w:r w:rsidR="00412F09">
        <w:rPr>
          <w:lang w:val="sr-Cyrl-RS"/>
        </w:rPr>
        <w:t>Nikolić</w:t>
      </w:r>
      <w:r w:rsidR="0024191D">
        <w:rPr>
          <w:lang w:val="sr-Cyrl-RS"/>
        </w:rPr>
        <w:t xml:space="preserve"> </w:t>
      </w:r>
      <w:r w:rsidR="00412F09">
        <w:rPr>
          <w:lang w:val="sr-Cyrl-RS"/>
        </w:rPr>
        <w:t>Vukajlović</w:t>
      </w:r>
      <w:r w:rsidR="0024191D">
        <w:rPr>
          <w:lang w:val="sr-Cyrl-RS"/>
        </w:rPr>
        <w:t>,</w:t>
      </w:r>
      <w:r w:rsidR="00550AB1">
        <w:rPr>
          <w:lang w:val="sr-Cyrl-RS"/>
        </w:rPr>
        <w:t xml:space="preserve"> </w:t>
      </w:r>
      <w:r w:rsidR="00412F09">
        <w:rPr>
          <w:lang w:val="sr-Cyrl-RS"/>
        </w:rPr>
        <w:t>kao</w:t>
      </w:r>
      <w:r w:rsidR="00550AB1">
        <w:rPr>
          <w:lang w:val="sr-Cyrl-RS"/>
        </w:rPr>
        <w:t xml:space="preserve"> </w:t>
      </w:r>
      <w:r w:rsidR="00412F09">
        <w:rPr>
          <w:lang w:val="sr-Cyrl-RS"/>
        </w:rPr>
        <w:t>ni</w:t>
      </w:r>
      <w:r w:rsidR="00550AB1">
        <w:rPr>
          <w:lang w:val="sr-Cyrl-RS"/>
        </w:rPr>
        <w:t xml:space="preserve"> </w:t>
      </w:r>
      <w:r w:rsidR="00412F09">
        <w:rPr>
          <w:lang w:val="sr-Cyrl-RS"/>
        </w:rPr>
        <w:t>njihovi</w:t>
      </w:r>
      <w:r w:rsidR="00550AB1">
        <w:rPr>
          <w:lang w:val="sr-Cyrl-RS"/>
        </w:rPr>
        <w:t xml:space="preserve"> </w:t>
      </w:r>
      <w:r w:rsidR="00412F09">
        <w:rPr>
          <w:lang w:val="sr-Cyrl-RS"/>
        </w:rPr>
        <w:t>zamenici</w:t>
      </w:r>
      <w:r w:rsidR="00550AB1">
        <w:rPr>
          <w:lang w:val="sr-Cyrl-RS"/>
        </w:rPr>
        <w:t>.</w:t>
      </w:r>
    </w:p>
    <w:p w:rsidR="00550AB1" w:rsidRDefault="00550AB1" w:rsidP="00550AB1">
      <w:pPr>
        <w:ind w:firstLine="720"/>
        <w:jc w:val="both"/>
        <w:rPr>
          <w:lang w:val="sr-Cyrl-RS"/>
        </w:rPr>
      </w:pPr>
    </w:p>
    <w:p w:rsidR="00FE0DF4" w:rsidRPr="0067599C" w:rsidRDefault="00550AB1" w:rsidP="00FE0DF4">
      <w:pPr>
        <w:jc w:val="both"/>
        <w:rPr>
          <w:rFonts w:eastAsiaTheme="minorHAnsi"/>
          <w:lang w:val="en-US"/>
        </w:rPr>
      </w:pPr>
      <w:r>
        <w:rPr>
          <w:lang w:val="sr-Cyrl-CS"/>
        </w:rPr>
        <w:tab/>
      </w:r>
      <w:r>
        <w:rPr>
          <w:rFonts w:eastAsia="Calibri"/>
          <w:lang w:val="sr-Cyrl-RS"/>
        </w:rPr>
        <w:tab/>
      </w:r>
      <w:r w:rsidR="00412F09">
        <w:rPr>
          <w:lang w:val="sr-Cyrl-RS"/>
        </w:rPr>
        <w:t>Na</w:t>
      </w:r>
      <w:r w:rsidR="00FE0DF4" w:rsidRPr="00FE0DF4">
        <w:rPr>
          <w:lang w:val="sr-Cyrl-RS"/>
        </w:rPr>
        <w:t xml:space="preserve"> </w:t>
      </w:r>
      <w:r w:rsidR="00412F09">
        <w:rPr>
          <w:lang w:val="sr-Cyrl-RS"/>
        </w:rPr>
        <w:t>predlog</w:t>
      </w:r>
      <w:r w:rsidR="00FE0DF4" w:rsidRPr="00FE0DF4">
        <w:rPr>
          <w:lang w:val="sr-Cyrl-RS"/>
        </w:rPr>
        <w:t xml:space="preserve"> </w:t>
      </w:r>
      <w:r w:rsidR="00412F09">
        <w:rPr>
          <w:lang w:val="sr-Cyrl-RS"/>
        </w:rPr>
        <w:t>predsednika</w:t>
      </w:r>
      <w:r w:rsidR="00FE0DF4" w:rsidRPr="00FE0DF4">
        <w:rPr>
          <w:lang w:val="sr-Cyrl-RS"/>
        </w:rPr>
        <w:t xml:space="preserve"> </w:t>
      </w:r>
      <w:r w:rsidR="00412F09">
        <w:rPr>
          <w:lang w:val="sr-Cyrl-RS"/>
        </w:rPr>
        <w:t>Odbora</w:t>
      </w:r>
      <w:r w:rsidR="00FE0DF4" w:rsidRPr="00FE0DF4">
        <w:rPr>
          <w:lang w:val="sr-Cyrl-RS"/>
        </w:rPr>
        <w:t xml:space="preserve">, </w:t>
      </w:r>
      <w:r w:rsidR="00412F09">
        <w:rPr>
          <w:lang w:val="sr-Cyrl-RS"/>
        </w:rPr>
        <w:t>jednoglasno</w:t>
      </w:r>
      <w:r w:rsidR="00FE0DF4" w:rsidRPr="00FE0DF4">
        <w:rPr>
          <w:lang w:val="sr-Cyrl-RS"/>
        </w:rPr>
        <w:t xml:space="preserve"> (</w:t>
      </w:r>
      <w:r w:rsidR="00412F09">
        <w:rPr>
          <w:lang w:val="sr-Cyrl-RS"/>
        </w:rPr>
        <w:t>sa</w:t>
      </w:r>
      <w:r w:rsidR="00FE0DF4" w:rsidRPr="00FE0DF4">
        <w:rPr>
          <w:lang w:val="sr-Cyrl-RS"/>
        </w:rPr>
        <w:t xml:space="preserve"> </w:t>
      </w:r>
      <w:r w:rsidR="00412F09">
        <w:rPr>
          <w:lang w:val="sr-Cyrl-RS"/>
        </w:rPr>
        <w:t>devet</w:t>
      </w:r>
      <w:r w:rsidR="00FE0DF4" w:rsidRPr="00FE0DF4">
        <w:rPr>
          <w:lang w:val="sr-Cyrl-RS"/>
        </w:rPr>
        <w:t xml:space="preserve"> </w:t>
      </w:r>
      <w:r w:rsidR="00412F09">
        <w:rPr>
          <w:lang w:val="sr-Cyrl-RS"/>
        </w:rPr>
        <w:t>glasova</w:t>
      </w:r>
      <w:r w:rsidR="00FE0DF4" w:rsidRPr="00FE0DF4">
        <w:rPr>
          <w:lang w:val="sr-Cyrl-RS"/>
        </w:rPr>
        <w:t xml:space="preserve"> </w:t>
      </w:r>
      <w:r w:rsidR="00412F09">
        <w:rPr>
          <w:lang w:val="sr-Cyrl-RS"/>
        </w:rPr>
        <w:t>za</w:t>
      </w:r>
      <w:r w:rsidR="00FE0DF4" w:rsidRPr="00FE0DF4">
        <w:rPr>
          <w:lang w:val="sr-Cyrl-RS"/>
        </w:rPr>
        <w:t xml:space="preserve">  ) </w:t>
      </w:r>
      <w:r w:rsidR="00412F09">
        <w:rPr>
          <w:lang w:val="sr-Cyrl-RS"/>
        </w:rPr>
        <w:t>je</w:t>
      </w:r>
      <w:r w:rsidR="00FE0DF4" w:rsidRPr="00FE0DF4">
        <w:rPr>
          <w:lang w:val="sr-Cyrl-RS"/>
        </w:rPr>
        <w:t xml:space="preserve"> </w:t>
      </w:r>
      <w:r w:rsidR="00412F09">
        <w:rPr>
          <w:lang w:val="sr-Cyrl-RS"/>
        </w:rPr>
        <w:t>usvojen</w:t>
      </w:r>
      <w:r w:rsidR="00FE0DF4" w:rsidRPr="00FE0DF4">
        <w:rPr>
          <w:lang w:val="sr-Cyrl-RS"/>
        </w:rPr>
        <w:t xml:space="preserve"> </w:t>
      </w:r>
      <w:r w:rsidR="00412F09">
        <w:rPr>
          <w:lang w:val="sr-Cyrl-RS"/>
        </w:rPr>
        <w:t>predložen</w:t>
      </w:r>
      <w:r w:rsidR="00FE0DF4" w:rsidRPr="00FE0DF4">
        <w:rPr>
          <w:lang w:val="sr-Cyrl-RS"/>
        </w:rPr>
        <w:t xml:space="preserve"> </w:t>
      </w:r>
      <w:r w:rsidR="00412F09">
        <w:rPr>
          <w:lang w:val="sr-Cyrl-RS"/>
        </w:rPr>
        <w:t>dnevni</w:t>
      </w:r>
      <w:r w:rsidR="00FE0DF4" w:rsidRPr="00FE0DF4">
        <w:rPr>
          <w:lang w:val="sr-Cyrl-RS"/>
        </w:rPr>
        <w:t xml:space="preserve"> </w:t>
      </w:r>
      <w:r w:rsidR="00412F09">
        <w:rPr>
          <w:lang w:val="sr-Cyrl-RS"/>
        </w:rPr>
        <w:t>red</w:t>
      </w:r>
      <w:r w:rsidR="00FE0DF4" w:rsidRPr="00FE0DF4">
        <w:rPr>
          <w:lang w:val="sr-Cyrl-RS"/>
        </w:rPr>
        <w:t xml:space="preserve"> </w:t>
      </w:r>
      <w:r w:rsidR="0067599C">
        <w:rPr>
          <w:lang w:val="en-US"/>
        </w:rPr>
        <w:t>.</w:t>
      </w:r>
    </w:p>
    <w:p w:rsidR="00550AB1" w:rsidRDefault="00550AB1" w:rsidP="00550AB1">
      <w:pPr>
        <w:rPr>
          <w:rFonts w:eastAsia="Calibri"/>
          <w:lang w:val="sr-Cyrl-RS"/>
        </w:rPr>
      </w:pPr>
    </w:p>
    <w:p w:rsidR="00550AB1" w:rsidRDefault="00412F09" w:rsidP="00550AB1">
      <w:pPr>
        <w:jc w:val="center"/>
        <w:rPr>
          <w:rFonts w:eastAsia="Calibri"/>
          <w:lang w:val="en-US"/>
        </w:rPr>
      </w:pPr>
      <w:r>
        <w:rPr>
          <w:rFonts w:eastAsia="Calibri"/>
          <w:lang w:val="en-US"/>
        </w:rPr>
        <w:t>D</w:t>
      </w:r>
      <w:r w:rsidR="00550AB1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</w:t>
      </w:r>
      <w:r w:rsidR="00550AB1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e</w:t>
      </w:r>
      <w:r w:rsidR="00550AB1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v</w:t>
      </w:r>
      <w:r w:rsidR="00550AB1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</w:t>
      </w:r>
      <w:r w:rsidR="00550AB1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i</w:t>
      </w:r>
      <w:proofErr w:type="spellEnd"/>
      <w:r w:rsidR="00550AB1">
        <w:rPr>
          <w:rFonts w:eastAsia="Calibri"/>
          <w:lang w:val="en-US"/>
        </w:rPr>
        <w:t xml:space="preserve">   </w:t>
      </w:r>
      <w:r>
        <w:rPr>
          <w:rFonts w:eastAsia="Calibri"/>
          <w:lang w:val="en-US"/>
        </w:rPr>
        <w:t>r</w:t>
      </w:r>
      <w:r w:rsidR="00550AB1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e</w:t>
      </w:r>
      <w:r w:rsidR="00550AB1">
        <w:rPr>
          <w:rFonts w:eastAsia="Calibri"/>
          <w:lang w:val="en-US"/>
        </w:rPr>
        <w:t xml:space="preserve"> </w:t>
      </w:r>
      <w:proofErr w:type="gramStart"/>
      <w:r>
        <w:rPr>
          <w:rFonts w:eastAsia="Calibri"/>
          <w:lang w:val="en-US"/>
        </w:rPr>
        <w:t>d</w:t>
      </w:r>
      <w:r w:rsidR="00550AB1">
        <w:rPr>
          <w:rFonts w:eastAsia="Calibri"/>
          <w:lang w:val="en-US"/>
        </w:rPr>
        <w:t xml:space="preserve"> </w:t>
      </w:r>
      <w:r w:rsidR="00550AB1">
        <w:rPr>
          <w:rFonts w:eastAsia="Calibri"/>
          <w:lang w:val="sr-Cyrl-CS"/>
        </w:rPr>
        <w:t>:</w:t>
      </w:r>
      <w:proofErr w:type="gramEnd"/>
    </w:p>
    <w:p w:rsidR="00194F1C" w:rsidRDefault="00194F1C" w:rsidP="00194F1C">
      <w:pPr>
        <w:rPr>
          <w:rFonts w:eastAsiaTheme="minorHAnsi" w:cstheme="minorBidi"/>
        </w:rPr>
      </w:pPr>
      <w:r>
        <w:rPr>
          <w:lang w:val="ru-RU"/>
        </w:rPr>
        <w:tab/>
      </w:r>
    </w:p>
    <w:p w:rsidR="00194F1C" w:rsidRPr="001F0E5F" w:rsidRDefault="00AA774E" w:rsidP="00194F1C">
      <w:pPr>
        <w:ind w:firstLine="720"/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 xml:space="preserve">           </w:t>
      </w:r>
      <w:r w:rsidR="00194F1C" w:rsidRPr="001F0E5F">
        <w:rPr>
          <w:rFonts w:eastAsiaTheme="minorHAnsi" w:cstheme="minorBidi"/>
        </w:rPr>
        <w:t>1</w:t>
      </w:r>
      <w:r w:rsidR="00194F1C" w:rsidRPr="001F0E5F">
        <w:rPr>
          <w:rFonts w:eastAsiaTheme="minorHAnsi" w:cstheme="minorBidi"/>
          <w:lang w:val="sr-Cyrl-RS"/>
        </w:rPr>
        <w:t xml:space="preserve">. </w:t>
      </w:r>
      <w:r w:rsidR="00412F09">
        <w:rPr>
          <w:rFonts w:eastAsiaTheme="minorHAnsi" w:cstheme="minorBidi"/>
          <w:lang w:val="sr-Cyrl-RS"/>
        </w:rPr>
        <w:t>Razmatranje</w:t>
      </w:r>
      <w:r w:rsidR="00194F1C" w:rsidRPr="001F0E5F">
        <w:rPr>
          <w:rFonts w:eastAsiaTheme="minorHAnsi" w:cstheme="minorBidi"/>
          <w:lang w:val="sr-Cyrl-RS"/>
        </w:rPr>
        <w:t xml:space="preserve"> </w:t>
      </w:r>
      <w:r w:rsidR="00412F09">
        <w:rPr>
          <w:rFonts w:eastAsiaTheme="minorHAnsi" w:cstheme="minorBidi"/>
          <w:lang w:val="sr-Cyrl-RS"/>
        </w:rPr>
        <w:t>amandmana</w:t>
      </w:r>
      <w:r w:rsidR="00194F1C" w:rsidRPr="001F0E5F">
        <w:rPr>
          <w:rFonts w:eastAsiaTheme="minorHAnsi" w:cstheme="minorBidi"/>
          <w:lang w:val="sr-Cyrl-RS"/>
        </w:rPr>
        <w:t xml:space="preserve"> </w:t>
      </w:r>
      <w:r w:rsidR="00412F09">
        <w:rPr>
          <w:rFonts w:eastAsiaTheme="minorHAnsi" w:cstheme="minorBidi"/>
          <w:lang w:val="sr-Cyrl-RS"/>
        </w:rPr>
        <w:t>na</w:t>
      </w:r>
      <w:r w:rsidR="00194F1C" w:rsidRPr="001F0E5F">
        <w:rPr>
          <w:rFonts w:eastAsiaTheme="minorHAnsi" w:cstheme="minorBidi"/>
          <w:lang w:val="sr-Cyrl-RS"/>
        </w:rPr>
        <w:t xml:space="preserve"> </w:t>
      </w:r>
      <w:r w:rsidR="00412F09">
        <w:t>P</w:t>
      </w:r>
      <w:r w:rsidR="00412F09">
        <w:rPr>
          <w:lang w:val="sr-Cyrl-RS"/>
        </w:rPr>
        <w:t>redlog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zakona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o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budžetu</w:t>
      </w:r>
      <w:r w:rsidR="00194F1C" w:rsidRPr="001F0E5F">
        <w:rPr>
          <w:lang w:val="sr-Cyrl-RS"/>
        </w:rPr>
        <w:t xml:space="preserve"> </w:t>
      </w:r>
      <w:r w:rsidR="00412F09">
        <w:t>R</w:t>
      </w:r>
      <w:r w:rsidR="00412F09">
        <w:rPr>
          <w:lang w:val="sr-Cyrl-RS"/>
        </w:rPr>
        <w:t>epublike</w:t>
      </w:r>
      <w:r w:rsidR="00194F1C" w:rsidRPr="001F0E5F">
        <w:t xml:space="preserve"> </w:t>
      </w:r>
      <w:r w:rsidR="00412F09">
        <w:t>S</w:t>
      </w:r>
      <w:r w:rsidR="00412F09">
        <w:rPr>
          <w:lang w:val="sr-Cyrl-RS"/>
        </w:rPr>
        <w:t>rbije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za</w:t>
      </w:r>
      <w:r w:rsidR="00194F1C" w:rsidRPr="001F0E5F">
        <w:t xml:space="preserve"> 2018. </w:t>
      </w:r>
      <w:r w:rsidR="00412F09">
        <w:rPr>
          <w:lang w:val="sr-Cyrl-RS"/>
        </w:rPr>
        <w:t>godinu</w:t>
      </w:r>
      <w:r w:rsidR="00194F1C" w:rsidRPr="001F0E5F">
        <w:rPr>
          <w:lang w:val="ru-RU"/>
        </w:rPr>
        <w:t xml:space="preserve"> </w:t>
      </w:r>
      <w:r w:rsidR="00412F09">
        <w:rPr>
          <w:lang w:val="sr-Cyrl-RS"/>
        </w:rPr>
        <w:t>sa</w:t>
      </w:r>
      <w:r w:rsidR="00194F1C" w:rsidRPr="001F0E5F">
        <w:t xml:space="preserve"> </w:t>
      </w:r>
      <w:r w:rsidR="00412F09">
        <w:t>P</w:t>
      </w:r>
      <w:r w:rsidR="00412F09">
        <w:rPr>
          <w:lang w:val="sr-Cyrl-RS"/>
        </w:rPr>
        <w:t>redlogom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odluke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o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davanju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saglasnosti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na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Finansijski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plan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Republičkog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fonda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za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penzijsko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i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invalidsko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osiguranje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za</w:t>
      </w:r>
      <w:r w:rsidR="00194F1C" w:rsidRPr="001F0E5F">
        <w:rPr>
          <w:lang w:val="sr-Cyrl-RS"/>
        </w:rPr>
        <w:t xml:space="preserve"> </w:t>
      </w:r>
      <w:r w:rsidR="00194F1C" w:rsidRPr="001F0E5F">
        <w:t xml:space="preserve">2018. </w:t>
      </w:r>
      <w:r w:rsidR="00412F09">
        <w:rPr>
          <w:lang w:val="sr-Cyrl-RS"/>
        </w:rPr>
        <w:t>godinu</w:t>
      </w:r>
      <w:r w:rsidR="00194F1C" w:rsidRPr="001F0E5F">
        <w:t xml:space="preserve">, </w:t>
      </w:r>
      <w:r w:rsidR="00412F09">
        <w:t>P</w:t>
      </w:r>
      <w:r w:rsidR="00412F09">
        <w:rPr>
          <w:lang w:val="sr-Cyrl-RS"/>
        </w:rPr>
        <w:t>redlogom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odluke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o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davanju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saglasnosti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na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Finansijski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plan</w:t>
      </w:r>
      <w:r w:rsidR="00194F1C" w:rsidRPr="001F0E5F">
        <w:rPr>
          <w:lang w:val="sr-Cyrl-RS"/>
        </w:rPr>
        <w:t xml:space="preserve"> </w:t>
      </w:r>
      <w:r w:rsidR="00412F09">
        <w:t>R</w:t>
      </w:r>
      <w:r w:rsidR="00412F09">
        <w:rPr>
          <w:lang w:val="sr-Cyrl-RS"/>
        </w:rPr>
        <w:t>epubličkog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fonda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za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zdravstveno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osiguranje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za</w:t>
      </w:r>
      <w:r w:rsidR="00194F1C" w:rsidRPr="001F0E5F">
        <w:rPr>
          <w:lang w:val="sr-Cyrl-RS"/>
        </w:rPr>
        <w:t xml:space="preserve"> </w:t>
      </w:r>
      <w:r w:rsidR="00194F1C" w:rsidRPr="001F0E5F">
        <w:t xml:space="preserve">2018. </w:t>
      </w:r>
      <w:r w:rsidR="00412F09">
        <w:rPr>
          <w:lang w:val="sr-Cyrl-RS"/>
        </w:rPr>
        <w:t>godinu</w:t>
      </w:r>
      <w:r w:rsidR="00194F1C" w:rsidRPr="001F0E5F">
        <w:t xml:space="preserve">, </w:t>
      </w:r>
      <w:r w:rsidR="00412F09">
        <w:t>P</w:t>
      </w:r>
      <w:r w:rsidR="00412F09">
        <w:rPr>
          <w:lang w:val="sr-Cyrl-RS"/>
        </w:rPr>
        <w:t>redlogom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odluke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o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davanju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saglasnosti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na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Finansijski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plan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Fonda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za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socijalno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osiguranje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vojnih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osiguranika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za</w:t>
      </w:r>
      <w:r w:rsidR="00194F1C" w:rsidRPr="001F0E5F">
        <w:rPr>
          <w:lang w:val="sr-Cyrl-RS"/>
        </w:rPr>
        <w:t xml:space="preserve"> </w:t>
      </w:r>
      <w:r w:rsidR="00194F1C" w:rsidRPr="001F0E5F">
        <w:t xml:space="preserve">2018. </w:t>
      </w:r>
      <w:r w:rsidR="00412F09">
        <w:rPr>
          <w:lang w:val="sr-Cyrl-RS"/>
        </w:rPr>
        <w:t>godinu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i</w:t>
      </w:r>
      <w:r w:rsidR="00194F1C" w:rsidRPr="001F0E5F">
        <w:rPr>
          <w:lang w:val="sr-Cyrl-RS"/>
        </w:rPr>
        <w:t xml:space="preserve">  </w:t>
      </w:r>
      <w:r w:rsidR="00412F09">
        <w:t>P</w:t>
      </w:r>
      <w:r w:rsidR="00412F09">
        <w:rPr>
          <w:lang w:val="sr-Cyrl-RS"/>
        </w:rPr>
        <w:t>redlogom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odluke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o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davanju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saglasnosti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na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Finansijski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plan</w:t>
      </w:r>
      <w:r w:rsidR="00194F1C" w:rsidRPr="001F0E5F">
        <w:rPr>
          <w:lang w:val="sr-Cyrl-RS"/>
        </w:rPr>
        <w:t xml:space="preserve"> </w:t>
      </w:r>
      <w:r w:rsidR="00412F09">
        <w:t>N</w:t>
      </w:r>
      <w:r w:rsidR="00412F09">
        <w:rPr>
          <w:lang w:val="sr-Cyrl-RS"/>
        </w:rPr>
        <w:t>acionalne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službe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za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zapošljavanje</w:t>
      </w:r>
      <w:r w:rsidR="00194F1C" w:rsidRPr="001F0E5F">
        <w:rPr>
          <w:lang w:val="sr-Cyrl-RS"/>
        </w:rPr>
        <w:t xml:space="preserve"> </w:t>
      </w:r>
      <w:r w:rsidR="00412F09">
        <w:rPr>
          <w:lang w:val="sr-Cyrl-RS"/>
        </w:rPr>
        <w:t>za</w:t>
      </w:r>
      <w:r w:rsidR="00194F1C" w:rsidRPr="001F0E5F">
        <w:rPr>
          <w:lang w:val="sr-Cyrl-RS"/>
        </w:rPr>
        <w:t xml:space="preserve"> </w:t>
      </w:r>
      <w:r w:rsidR="00194F1C" w:rsidRPr="001F0E5F">
        <w:t xml:space="preserve">2018. </w:t>
      </w:r>
      <w:r w:rsidR="00412F09">
        <w:rPr>
          <w:lang w:val="sr-Cyrl-RS"/>
        </w:rPr>
        <w:t>godinu</w:t>
      </w:r>
      <w:r w:rsidR="00194F1C" w:rsidRPr="001F0E5F">
        <w:t xml:space="preserve">, </w:t>
      </w:r>
      <w:r w:rsidR="00412F09">
        <w:rPr>
          <w:rFonts w:eastAsiaTheme="minorHAnsi" w:cstheme="minorBidi"/>
          <w:lang w:val="sr-Cyrl-RS"/>
        </w:rPr>
        <w:t>koji</w:t>
      </w:r>
      <w:r w:rsidR="00194F1C" w:rsidRPr="001F0E5F">
        <w:rPr>
          <w:rFonts w:eastAsiaTheme="minorHAnsi" w:cstheme="minorBidi"/>
          <w:lang w:val="sr-Cyrl-RS"/>
        </w:rPr>
        <w:t xml:space="preserve"> </w:t>
      </w:r>
      <w:r w:rsidR="00412F09">
        <w:rPr>
          <w:rFonts w:eastAsiaTheme="minorHAnsi" w:cstheme="minorBidi"/>
          <w:lang w:val="sr-Cyrl-RS"/>
        </w:rPr>
        <w:t>je</w:t>
      </w:r>
      <w:r w:rsidR="00194F1C" w:rsidRPr="001F0E5F">
        <w:rPr>
          <w:rFonts w:eastAsiaTheme="minorHAnsi" w:cstheme="minorBidi"/>
          <w:lang w:val="sr-Cyrl-RS"/>
        </w:rPr>
        <w:t xml:space="preserve"> </w:t>
      </w:r>
      <w:r w:rsidR="00412F09">
        <w:rPr>
          <w:rFonts w:eastAsiaTheme="minorHAnsi" w:cstheme="minorBidi"/>
          <w:lang w:val="sr-Cyrl-RS"/>
        </w:rPr>
        <w:t>podnela</w:t>
      </w:r>
      <w:r w:rsidR="00194F1C" w:rsidRPr="001F0E5F">
        <w:rPr>
          <w:rFonts w:eastAsiaTheme="minorHAnsi" w:cstheme="minorBidi"/>
          <w:lang w:val="sr-Cyrl-RS"/>
        </w:rPr>
        <w:t xml:space="preserve"> </w:t>
      </w:r>
      <w:r w:rsidR="00412F09">
        <w:rPr>
          <w:rFonts w:eastAsiaTheme="minorHAnsi" w:cstheme="minorBidi"/>
          <w:lang w:val="sr-Cyrl-RS"/>
        </w:rPr>
        <w:t>Vlada</w:t>
      </w:r>
      <w:r w:rsidR="00194F1C" w:rsidRPr="001F0E5F">
        <w:rPr>
          <w:rFonts w:eastAsiaTheme="minorHAnsi" w:cstheme="minorBidi"/>
          <w:lang w:val="sr-Cyrl-RS"/>
        </w:rPr>
        <w:t xml:space="preserve">; </w:t>
      </w:r>
    </w:p>
    <w:p w:rsidR="00194F1C" w:rsidRPr="001F0E5F" w:rsidRDefault="00974890" w:rsidP="00194F1C">
      <w:pPr>
        <w:ind w:firstLine="720"/>
        <w:jc w:val="both"/>
        <w:rPr>
          <w:rFonts w:eastAsiaTheme="minorHAnsi" w:cstheme="minorBidi"/>
          <w:lang w:val="sr-Cyrl-RS"/>
        </w:rPr>
      </w:pPr>
      <w:r>
        <w:rPr>
          <w:rFonts w:eastAsiaTheme="minorHAnsi" w:cstheme="minorBidi"/>
        </w:rPr>
        <w:t xml:space="preserve">          </w:t>
      </w:r>
      <w:r w:rsidR="00181327">
        <w:rPr>
          <w:rFonts w:eastAsiaTheme="minorHAnsi" w:cstheme="minorBidi"/>
          <w:lang w:val="sr-Cyrl-RS"/>
        </w:rPr>
        <w:t xml:space="preserve"> </w:t>
      </w:r>
      <w:r w:rsidR="00194F1C" w:rsidRPr="001F0E5F">
        <w:rPr>
          <w:rFonts w:eastAsiaTheme="minorHAnsi" w:cstheme="minorBidi"/>
        </w:rPr>
        <w:t>2</w:t>
      </w:r>
      <w:r w:rsidR="00194F1C" w:rsidRPr="001F0E5F">
        <w:rPr>
          <w:rFonts w:eastAsiaTheme="minorHAnsi" w:cstheme="minorBidi"/>
          <w:lang w:val="sr-Cyrl-RS"/>
        </w:rPr>
        <w:t xml:space="preserve">. </w:t>
      </w:r>
      <w:r w:rsidR="00412F09">
        <w:rPr>
          <w:rFonts w:eastAsiaTheme="minorHAnsi" w:cstheme="minorBidi"/>
          <w:lang w:val="sr-Cyrl-RS"/>
        </w:rPr>
        <w:t>Razmatranje</w:t>
      </w:r>
      <w:r w:rsidR="00194F1C" w:rsidRPr="001F0E5F">
        <w:rPr>
          <w:rFonts w:eastAsiaTheme="minorHAnsi" w:cstheme="minorBidi"/>
          <w:lang w:val="sr-Cyrl-RS"/>
        </w:rPr>
        <w:t xml:space="preserve"> </w:t>
      </w:r>
      <w:r w:rsidR="00412F09">
        <w:rPr>
          <w:rFonts w:eastAsiaTheme="minorHAnsi" w:cstheme="minorBidi"/>
          <w:lang w:val="sr-Cyrl-RS"/>
        </w:rPr>
        <w:t>amandmana</w:t>
      </w:r>
      <w:r w:rsidR="00194F1C" w:rsidRPr="001F0E5F">
        <w:rPr>
          <w:rFonts w:eastAsiaTheme="minorHAnsi" w:cstheme="minorBidi"/>
          <w:lang w:val="sr-Cyrl-RS"/>
        </w:rPr>
        <w:t xml:space="preserve"> </w:t>
      </w:r>
      <w:r w:rsidR="00412F09">
        <w:rPr>
          <w:rFonts w:eastAsiaTheme="minorHAnsi" w:cstheme="minorBidi"/>
          <w:lang w:val="sr-Cyrl-RS"/>
        </w:rPr>
        <w:t>na</w:t>
      </w:r>
      <w:r w:rsidR="00194F1C" w:rsidRPr="001F0E5F">
        <w:rPr>
          <w:rFonts w:eastAsiaTheme="minorHAnsi" w:cstheme="minorBidi"/>
          <w:lang w:val="sr-Cyrl-RS"/>
        </w:rPr>
        <w:t xml:space="preserve"> </w:t>
      </w:r>
      <w:r w:rsidR="00412F09">
        <w:rPr>
          <w:rFonts w:eastAsiaTheme="minorHAnsi" w:cstheme="minorBidi"/>
          <w:lang w:val="sr-Cyrl-RS"/>
        </w:rPr>
        <w:t>Predlog</w:t>
      </w:r>
      <w:r w:rsidR="00194F1C" w:rsidRPr="001F0E5F">
        <w:rPr>
          <w:rFonts w:eastAsiaTheme="minorHAnsi" w:cstheme="minorBidi"/>
          <w:lang w:val="sr-Cyrl-RS"/>
        </w:rPr>
        <w:t xml:space="preserve"> </w:t>
      </w:r>
      <w:r w:rsidR="00412F09">
        <w:rPr>
          <w:rFonts w:eastAsiaTheme="minorHAnsi" w:cstheme="minorBidi"/>
          <w:lang w:val="sr-Cyrl-RS"/>
        </w:rPr>
        <w:t>zakona</w:t>
      </w:r>
      <w:r w:rsidR="00194F1C" w:rsidRPr="001F0E5F">
        <w:rPr>
          <w:rFonts w:eastAsiaTheme="minorHAnsi" w:cstheme="minorBidi"/>
          <w:lang w:val="sr-Cyrl-RS"/>
        </w:rPr>
        <w:t xml:space="preserve"> </w:t>
      </w:r>
      <w:r w:rsidR="00412F09">
        <w:rPr>
          <w:rFonts w:eastAsiaTheme="minorHAnsi" w:cstheme="minorBidi"/>
          <w:lang w:val="sr-Cyrl-RS"/>
        </w:rPr>
        <w:t>o</w:t>
      </w:r>
      <w:r w:rsidR="00194F1C" w:rsidRPr="001F0E5F">
        <w:rPr>
          <w:rFonts w:eastAsiaTheme="minorHAnsi" w:cstheme="minorBidi"/>
          <w:lang w:val="sr-Cyrl-RS"/>
        </w:rPr>
        <w:t xml:space="preserve"> </w:t>
      </w:r>
      <w:r w:rsidR="00412F09">
        <w:rPr>
          <w:rFonts w:eastAsiaTheme="minorHAnsi" w:cstheme="minorBidi"/>
          <w:lang w:val="sr-Cyrl-RS"/>
        </w:rPr>
        <w:t>finansijskoj</w:t>
      </w:r>
      <w:r w:rsidR="00194F1C" w:rsidRPr="001F0E5F">
        <w:rPr>
          <w:rFonts w:eastAsiaTheme="minorHAnsi" w:cstheme="minorBidi"/>
          <w:lang w:val="sr-Cyrl-RS"/>
        </w:rPr>
        <w:t xml:space="preserve"> </w:t>
      </w:r>
      <w:r w:rsidR="00412F09">
        <w:rPr>
          <w:rFonts w:eastAsiaTheme="minorHAnsi" w:cstheme="minorBidi"/>
          <w:lang w:val="sr-Cyrl-RS"/>
        </w:rPr>
        <w:t>podršci</w:t>
      </w:r>
      <w:r w:rsidR="00194F1C" w:rsidRPr="001F0E5F">
        <w:rPr>
          <w:rFonts w:eastAsiaTheme="minorHAnsi" w:cstheme="minorBidi"/>
          <w:lang w:val="sr-Cyrl-RS"/>
        </w:rPr>
        <w:t xml:space="preserve"> </w:t>
      </w:r>
      <w:r w:rsidR="00412F09">
        <w:rPr>
          <w:rFonts w:eastAsiaTheme="minorHAnsi" w:cstheme="minorBidi"/>
          <w:lang w:val="sr-Cyrl-RS"/>
        </w:rPr>
        <w:t>porodici</w:t>
      </w:r>
      <w:r w:rsidR="00194F1C" w:rsidRPr="001F0E5F">
        <w:rPr>
          <w:rFonts w:eastAsiaTheme="minorHAnsi" w:cstheme="minorBidi"/>
          <w:lang w:val="sr-Cyrl-RS"/>
        </w:rPr>
        <w:t xml:space="preserve"> </w:t>
      </w:r>
      <w:r w:rsidR="00412F09">
        <w:rPr>
          <w:rFonts w:eastAsiaTheme="minorHAnsi" w:cstheme="minorBidi"/>
          <w:lang w:val="sr-Cyrl-RS"/>
        </w:rPr>
        <w:t>sa</w:t>
      </w:r>
      <w:r w:rsidR="00194F1C" w:rsidRPr="001F0E5F">
        <w:rPr>
          <w:rFonts w:eastAsiaTheme="minorHAnsi" w:cstheme="minorBidi"/>
          <w:lang w:val="sr-Cyrl-RS"/>
        </w:rPr>
        <w:t xml:space="preserve"> </w:t>
      </w:r>
      <w:r w:rsidR="00412F09">
        <w:rPr>
          <w:rFonts w:eastAsiaTheme="minorHAnsi" w:cstheme="minorBidi"/>
          <w:lang w:val="sr-Cyrl-RS"/>
        </w:rPr>
        <w:t>decom</w:t>
      </w:r>
      <w:r w:rsidR="00194F1C" w:rsidRPr="001F0E5F">
        <w:rPr>
          <w:rFonts w:eastAsiaTheme="minorHAnsi" w:cstheme="minorBidi"/>
          <w:lang w:val="sr-Cyrl-RS"/>
        </w:rPr>
        <w:t xml:space="preserve">, </w:t>
      </w:r>
      <w:r w:rsidR="00412F09">
        <w:rPr>
          <w:rFonts w:eastAsiaTheme="minorHAnsi" w:cstheme="minorBidi"/>
          <w:lang w:val="sr-Cyrl-RS"/>
        </w:rPr>
        <w:t>koji</w:t>
      </w:r>
      <w:r w:rsidR="00194F1C" w:rsidRPr="001F0E5F">
        <w:rPr>
          <w:rFonts w:eastAsiaTheme="minorHAnsi" w:cstheme="minorBidi"/>
          <w:lang w:val="sr-Cyrl-RS"/>
        </w:rPr>
        <w:t xml:space="preserve"> </w:t>
      </w:r>
      <w:r w:rsidR="00412F09">
        <w:rPr>
          <w:rFonts w:eastAsiaTheme="minorHAnsi" w:cstheme="minorBidi"/>
          <w:lang w:val="sr-Cyrl-RS"/>
        </w:rPr>
        <w:t>je</w:t>
      </w:r>
      <w:r w:rsidR="00194F1C" w:rsidRPr="001F0E5F">
        <w:rPr>
          <w:rFonts w:eastAsiaTheme="minorHAnsi" w:cstheme="minorBidi"/>
          <w:lang w:val="sr-Cyrl-RS"/>
        </w:rPr>
        <w:t xml:space="preserve"> </w:t>
      </w:r>
      <w:r w:rsidR="00412F09">
        <w:rPr>
          <w:rFonts w:eastAsiaTheme="minorHAnsi" w:cstheme="minorBidi"/>
          <w:lang w:val="sr-Cyrl-RS"/>
        </w:rPr>
        <w:t>podnela</w:t>
      </w:r>
      <w:r w:rsidR="00194F1C" w:rsidRPr="001F0E5F">
        <w:rPr>
          <w:rFonts w:eastAsiaTheme="minorHAnsi" w:cstheme="minorBidi"/>
          <w:lang w:val="sr-Cyrl-RS"/>
        </w:rPr>
        <w:t xml:space="preserve"> </w:t>
      </w:r>
      <w:r w:rsidR="00412F09">
        <w:rPr>
          <w:rFonts w:eastAsiaTheme="minorHAnsi" w:cstheme="minorBidi"/>
          <w:lang w:val="sr-Cyrl-RS"/>
        </w:rPr>
        <w:t>Vlada</w:t>
      </w:r>
      <w:r w:rsidR="00194F1C" w:rsidRPr="001F0E5F">
        <w:rPr>
          <w:rFonts w:eastAsiaTheme="minorHAnsi" w:cstheme="minorBidi"/>
          <w:lang w:val="sr-Cyrl-RS"/>
        </w:rPr>
        <w:t>;</w:t>
      </w:r>
    </w:p>
    <w:p w:rsidR="00194F1C" w:rsidRPr="001F0E5F" w:rsidRDefault="00194F1C" w:rsidP="00194F1C">
      <w:pPr>
        <w:ind w:firstLine="720"/>
        <w:rPr>
          <w:rFonts w:eastAsia="Calibri"/>
          <w:lang w:val="en-US"/>
        </w:rPr>
      </w:pPr>
      <w:r w:rsidRPr="001F0E5F">
        <w:rPr>
          <w:rFonts w:eastAsiaTheme="minorHAnsi" w:cstheme="minorBidi"/>
          <w:lang w:val="sr-Cyrl-RS"/>
        </w:rPr>
        <w:t xml:space="preserve"> </w:t>
      </w:r>
      <w:r w:rsidR="00114198">
        <w:rPr>
          <w:rFonts w:eastAsiaTheme="minorHAnsi" w:cstheme="minorBidi"/>
          <w:lang w:val="en-US"/>
        </w:rPr>
        <w:t xml:space="preserve">          </w:t>
      </w:r>
      <w:r w:rsidRPr="001F0E5F">
        <w:rPr>
          <w:rFonts w:eastAsiaTheme="minorHAnsi" w:cstheme="minorBidi"/>
          <w:lang w:val="sr-Cyrl-RS"/>
        </w:rPr>
        <w:t>3</w:t>
      </w:r>
      <w:r w:rsidR="006C42B2">
        <w:rPr>
          <w:rFonts w:eastAsiaTheme="minorHAnsi" w:cstheme="minorBidi"/>
          <w:lang w:val="sr-Cyrl-RS"/>
        </w:rPr>
        <w:t>.</w:t>
      </w:r>
      <w:r w:rsidRPr="001F0E5F">
        <w:rPr>
          <w:rFonts w:eastAsiaTheme="minorHAnsi" w:cstheme="minorBidi"/>
          <w:lang w:val="sr-Cyrl-RS"/>
        </w:rPr>
        <w:t xml:space="preserve"> </w:t>
      </w:r>
      <w:r w:rsidR="00412F09">
        <w:rPr>
          <w:rFonts w:eastAsiaTheme="minorHAnsi" w:cstheme="minorBidi"/>
          <w:lang w:val="sr-Cyrl-RS"/>
        </w:rPr>
        <w:t>Razmatranje</w:t>
      </w:r>
      <w:r w:rsidRPr="001F0E5F">
        <w:rPr>
          <w:rFonts w:eastAsiaTheme="minorHAnsi" w:cstheme="minorBidi"/>
          <w:lang w:val="sr-Cyrl-RS"/>
        </w:rPr>
        <w:t xml:space="preserve"> </w:t>
      </w:r>
      <w:r w:rsidR="00412F09">
        <w:rPr>
          <w:rFonts w:eastAsiaTheme="minorHAnsi" w:cstheme="minorBidi"/>
          <w:lang w:val="sr-Cyrl-RS"/>
        </w:rPr>
        <w:t>amandmana</w:t>
      </w:r>
      <w:r w:rsidRPr="001F0E5F">
        <w:rPr>
          <w:rFonts w:eastAsiaTheme="minorHAnsi" w:cstheme="minorBidi"/>
          <w:lang w:val="sr-Cyrl-RS"/>
        </w:rPr>
        <w:t xml:space="preserve"> </w:t>
      </w:r>
      <w:r w:rsidR="00412F09">
        <w:rPr>
          <w:rFonts w:eastAsiaTheme="minorHAnsi" w:cstheme="minorBidi"/>
          <w:lang w:val="sr-Cyrl-RS"/>
        </w:rPr>
        <w:t>na</w:t>
      </w:r>
      <w:r w:rsidRPr="001F0E5F">
        <w:rPr>
          <w:lang w:val="sr-Cyrl-RS"/>
        </w:rPr>
        <w:t xml:space="preserve"> </w:t>
      </w:r>
      <w:r w:rsidR="00412F09">
        <w:rPr>
          <w:lang w:val="sr-Cyrl-RS"/>
        </w:rPr>
        <w:t>Predlog</w:t>
      </w:r>
      <w:r w:rsidRPr="001F0E5F">
        <w:rPr>
          <w:lang w:val="sr-Cyrl-RS"/>
        </w:rPr>
        <w:t xml:space="preserve"> </w:t>
      </w:r>
      <w:r w:rsidR="00412F09">
        <w:rPr>
          <w:lang w:val="sr-Cyrl-RS"/>
        </w:rPr>
        <w:t>zakona</w:t>
      </w:r>
      <w:r w:rsidRPr="001F0E5F">
        <w:rPr>
          <w:lang w:val="sr-Cyrl-RS"/>
        </w:rPr>
        <w:t xml:space="preserve"> </w:t>
      </w:r>
      <w:r w:rsidR="00412F09">
        <w:rPr>
          <w:lang w:val="sr-Cyrl-RS"/>
        </w:rPr>
        <w:t>o</w:t>
      </w:r>
      <w:r w:rsidRPr="001F0E5F">
        <w:rPr>
          <w:lang w:val="sr-Cyrl-RS"/>
        </w:rPr>
        <w:t xml:space="preserve"> </w:t>
      </w:r>
      <w:r w:rsidR="00412F09">
        <w:rPr>
          <w:lang w:val="sr-Cyrl-RS"/>
        </w:rPr>
        <w:t>zaposlenima</w:t>
      </w:r>
      <w:r w:rsidRPr="001F0E5F">
        <w:rPr>
          <w:lang w:val="sr-Cyrl-RS"/>
        </w:rPr>
        <w:t xml:space="preserve"> </w:t>
      </w:r>
      <w:r w:rsidR="00412F09">
        <w:rPr>
          <w:lang w:val="sr-Cyrl-RS"/>
        </w:rPr>
        <w:t>u</w:t>
      </w:r>
      <w:r w:rsidRPr="001F0E5F">
        <w:rPr>
          <w:lang w:val="sr-Cyrl-RS"/>
        </w:rPr>
        <w:t xml:space="preserve"> </w:t>
      </w:r>
      <w:r w:rsidR="00412F09">
        <w:rPr>
          <w:lang w:val="sr-Cyrl-RS"/>
        </w:rPr>
        <w:t>javnim</w:t>
      </w:r>
      <w:r w:rsidRPr="001F0E5F">
        <w:rPr>
          <w:lang w:val="sr-Cyrl-RS"/>
        </w:rPr>
        <w:t xml:space="preserve"> </w:t>
      </w:r>
      <w:r w:rsidR="00412F09">
        <w:rPr>
          <w:lang w:val="sr-Cyrl-RS"/>
        </w:rPr>
        <w:t>službama</w:t>
      </w:r>
      <w:r w:rsidRPr="001F0E5F">
        <w:rPr>
          <w:lang w:val="sr-Cyrl-RS"/>
        </w:rPr>
        <w:t xml:space="preserve">, </w:t>
      </w:r>
      <w:r w:rsidR="00412F09">
        <w:rPr>
          <w:lang w:val="sr-Cyrl-RS"/>
        </w:rPr>
        <w:t>koji</w:t>
      </w:r>
      <w:r w:rsidRPr="001F0E5F">
        <w:rPr>
          <w:lang w:val="sr-Cyrl-RS"/>
        </w:rPr>
        <w:t xml:space="preserve"> </w:t>
      </w:r>
      <w:r w:rsidR="00412F09">
        <w:rPr>
          <w:lang w:val="sr-Cyrl-RS"/>
        </w:rPr>
        <w:t>je</w:t>
      </w:r>
      <w:r w:rsidRPr="001F0E5F">
        <w:rPr>
          <w:lang w:val="sr-Cyrl-RS"/>
        </w:rPr>
        <w:t xml:space="preserve"> </w:t>
      </w:r>
      <w:r w:rsidR="00412F09">
        <w:rPr>
          <w:lang w:val="sr-Cyrl-RS"/>
        </w:rPr>
        <w:t>podnela</w:t>
      </w:r>
      <w:r w:rsidRPr="001F0E5F">
        <w:rPr>
          <w:lang w:val="sr-Cyrl-RS"/>
        </w:rPr>
        <w:t xml:space="preserve"> </w:t>
      </w:r>
      <w:r w:rsidR="00412F09">
        <w:rPr>
          <w:lang w:val="sr-Cyrl-RS"/>
        </w:rPr>
        <w:t>Vlada</w:t>
      </w:r>
      <w:r w:rsidRPr="001F0E5F">
        <w:t>.</w:t>
      </w:r>
    </w:p>
    <w:p w:rsidR="003E06ED" w:rsidRPr="001F0E5F" w:rsidRDefault="00550AB1" w:rsidP="00EF62B0">
      <w:pPr>
        <w:tabs>
          <w:tab w:val="left" w:pos="1440"/>
        </w:tabs>
        <w:spacing w:before="120" w:after="120"/>
        <w:ind w:firstLine="720"/>
        <w:jc w:val="both"/>
        <w:rPr>
          <w:rFonts w:eastAsiaTheme="minorHAnsi" w:cstheme="minorBidi"/>
        </w:rPr>
      </w:pPr>
      <w:r>
        <w:rPr>
          <w:lang w:val="sr-Cyrl-RS"/>
        </w:rPr>
        <w:t xml:space="preserve">  </w:t>
      </w:r>
      <w:r w:rsidR="00710C92">
        <w:rPr>
          <w:lang w:val="sr-Cyrl-RS"/>
        </w:rPr>
        <w:t xml:space="preserve">   </w:t>
      </w:r>
      <w:r w:rsidR="00EA4EFC">
        <w:rPr>
          <w:lang w:val="en-US"/>
        </w:rPr>
        <w:tab/>
      </w:r>
      <w:r w:rsidR="00412F09">
        <w:rPr>
          <w:u w:val="single"/>
          <w:lang w:val="ru-RU"/>
        </w:rPr>
        <w:t>Prva</w:t>
      </w:r>
      <w:r w:rsidR="00BF64E7">
        <w:rPr>
          <w:u w:val="single"/>
          <w:lang w:val="ru-RU"/>
        </w:rPr>
        <w:t xml:space="preserve"> </w:t>
      </w:r>
      <w:r w:rsidR="00412F09">
        <w:rPr>
          <w:u w:val="single"/>
          <w:lang w:val="ru-RU"/>
        </w:rPr>
        <w:t>tačka</w:t>
      </w:r>
      <w:r w:rsidR="00BF64E7">
        <w:rPr>
          <w:u w:val="single"/>
          <w:lang w:val="ru-RU"/>
        </w:rPr>
        <w:t xml:space="preserve"> </w:t>
      </w:r>
      <w:r w:rsidR="00412F09">
        <w:rPr>
          <w:u w:val="single"/>
          <w:lang w:val="ru-RU"/>
        </w:rPr>
        <w:t>dnevnog</w:t>
      </w:r>
      <w:r w:rsidR="00BF64E7">
        <w:rPr>
          <w:u w:val="single"/>
          <w:lang w:val="ru-RU"/>
        </w:rPr>
        <w:t xml:space="preserve"> </w:t>
      </w:r>
      <w:r w:rsidR="00412F09">
        <w:rPr>
          <w:u w:val="single"/>
          <w:lang w:val="ru-RU"/>
        </w:rPr>
        <w:t>reda</w:t>
      </w:r>
      <w:r w:rsidR="003E06ED">
        <w:rPr>
          <w:u w:val="single"/>
          <w:lang w:val="ru-RU"/>
        </w:rPr>
        <w:t>.</w:t>
      </w:r>
      <w:r w:rsidR="003E06ED" w:rsidRPr="003E06ED">
        <w:rPr>
          <w:rFonts w:eastAsiaTheme="minorHAnsi" w:cstheme="minorBidi"/>
          <w:lang w:val="sr-Cyrl-RS"/>
        </w:rPr>
        <w:t xml:space="preserve"> </w:t>
      </w:r>
      <w:r w:rsidR="00412F09">
        <w:rPr>
          <w:rFonts w:eastAsiaTheme="minorHAnsi" w:cstheme="minorBidi"/>
          <w:lang w:val="sr-Cyrl-RS"/>
        </w:rPr>
        <w:t>Razmatranje</w:t>
      </w:r>
      <w:r w:rsidR="003E06ED" w:rsidRPr="001F0E5F">
        <w:rPr>
          <w:rFonts w:eastAsiaTheme="minorHAnsi" w:cstheme="minorBidi"/>
          <w:lang w:val="sr-Cyrl-RS"/>
        </w:rPr>
        <w:t xml:space="preserve"> </w:t>
      </w:r>
      <w:r w:rsidR="00412F09">
        <w:rPr>
          <w:rFonts w:eastAsiaTheme="minorHAnsi" w:cstheme="minorBidi"/>
          <w:lang w:val="sr-Cyrl-RS"/>
        </w:rPr>
        <w:t>amandmana</w:t>
      </w:r>
      <w:r w:rsidR="003E06ED" w:rsidRPr="001F0E5F">
        <w:rPr>
          <w:rFonts w:eastAsiaTheme="minorHAnsi" w:cstheme="minorBidi"/>
          <w:lang w:val="sr-Cyrl-RS"/>
        </w:rPr>
        <w:t xml:space="preserve"> </w:t>
      </w:r>
      <w:r w:rsidR="00412F09">
        <w:rPr>
          <w:rFonts w:eastAsiaTheme="minorHAnsi" w:cstheme="minorBidi"/>
          <w:lang w:val="sr-Cyrl-RS"/>
        </w:rPr>
        <w:t>na</w:t>
      </w:r>
      <w:r w:rsidR="003E06ED" w:rsidRPr="001F0E5F">
        <w:rPr>
          <w:rFonts w:eastAsiaTheme="minorHAnsi" w:cstheme="minorBidi"/>
          <w:lang w:val="sr-Cyrl-RS"/>
        </w:rPr>
        <w:t xml:space="preserve"> </w:t>
      </w:r>
      <w:r w:rsidR="00412F09">
        <w:t>P</w:t>
      </w:r>
      <w:r w:rsidR="00412F09">
        <w:rPr>
          <w:lang w:val="sr-Cyrl-RS"/>
        </w:rPr>
        <w:t>redlog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zakona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o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budžetu</w:t>
      </w:r>
      <w:r w:rsidR="003E06ED" w:rsidRPr="001F0E5F">
        <w:rPr>
          <w:lang w:val="sr-Cyrl-RS"/>
        </w:rPr>
        <w:t xml:space="preserve"> </w:t>
      </w:r>
      <w:r w:rsidR="00412F09">
        <w:t>R</w:t>
      </w:r>
      <w:r w:rsidR="00412F09">
        <w:rPr>
          <w:lang w:val="sr-Cyrl-RS"/>
        </w:rPr>
        <w:t>epublike</w:t>
      </w:r>
      <w:r w:rsidR="003E06ED" w:rsidRPr="001F0E5F">
        <w:t xml:space="preserve"> </w:t>
      </w:r>
      <w:r w:rsidR="00412F09">
        <w:t>S</w:t>
      </w:r>
      <w:r w:rsidR="00412F09">
        <w:rPr>
          <w:lang w:val="sr-Cyrl-RS"/>
        </w:rPr>
        <w:t>rbije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za</w:t>
      </w:r>
      <w:r w:rsidR="003E06ED" w:rsidRPr="001F0E5F">
        <w:t xml:space="preserve"> 2018. </w:t>
      </w:r>
      <w:r w:rsidR="00412F09">
        <w:rPr>
          <w:lang w:val="sr-Cyrl-RS"/>
        </w:rPr>
        <w:t>godinu</w:t>
      </w:r>
      <w:r w:rsidR="003E06ED" w:rsidRPr="001F0E5F">
        <w:rPr>
          <w:lang w:val="ru-RU"/>
        </w:rPr>
        <w:t xml:space="preserve"> </w:t>
      </w:r>
      <w:r w:rsidR="00412F09">
        <w:rPr>
          <w:lang w:val="sr-Cyrl-RS"/>
        </w:rPr>
        <w:t>sa</w:t>
      </w:r>
      <w:r w:rsidR="003E06ED" w:rsidRPr="001F0E5F">
        <w:t xml:space="preserve"> </w:t>
      </w:r>
      <w:r w:rsidR="00412F09">
        <w:t>P</w:t>
      </w:r>
      <w:r w:rsidR="00412F09">
        <w:rPr>
          <w:lang w:val="sr-Cyrl-RS"/>
        </w:rPr>
        <w:t>redlogom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odluke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o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davanju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saglasnosti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na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Finansijski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plan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Republičkog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fonda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za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penzijsko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i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invalidsko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osiguranje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za</w:t>
      </w:r>
      <w:r w:rsidR="003E06ED" w:rsidRPr="001F0E5F">
        <w:rPr>
          <w:lang w:val="sr-Cyrl-RS"/>
        </w:rPr>
        <w:t xml:space="preserve"> </w:t>
      </w:r>
      <w:r w:rsidR="003E06ED" w:rsidRPr="001F0E5F">
        <w:t xml:space="preserve">2018. </w:t>
      </w:r>
      <w:r w:rsidR="00412F09">
        <w:rPr>
          <w:lang w:val="sr-Cyrl-RS"/>
        </w:rPr>
        <w:t>godinu</w:t>
      </w:r>
      <w:r w:rsidR="003E06ED" w:rsidRPr="001F0E5F">
        <w:t xml:space="preserve">, </w:t>
      </w:r>
      <w:r w:rsidR="00412F09">
        <w:t>P</w:t>
      </w:r>
      <w:r w:rsidR="00412F09">
        <w:rPr>
          <w:lang w:val="sr-Cyrl-RS"/>
        </w:rPr>
        <w:t>redlogom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odluke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o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davanju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saglasnosti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na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Finansijski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plan</w:t>
      </w:r>
      <w:r w:rsidR="003E06ED" w:rsidRPr="001F0E5F">
        <w:rPr>
          <w:lang w:val="sr-Cyrl-RS"/>
        </w:rPr>
        <w:t xml:space="preserve"> </w:t>
      </w:r>
      <w:r w:rsidR="00412F09">
        <w:t>R</w:t>
      </w:r>
      <w:r w:rsidR="00412F09">
        <w:rPr>
          <w:lang w:val="sr-Cyrl-RS"/>
        </w:rPr>
        <w:t>epubličkog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fonda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za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zdravstveno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osiguranje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za</w:t>
      </w:r>
      <w:r w:rsidR="003E06ED" w:rsidRPr="001F0E5F">
        <w:rPr>
          <w:lang w:val="sr-Cyrl-RS"/>
        </w:rPr>
        <w:t xml:space="preserve"> </w:t>
      </w:r>
      <w:r w:rsidR="003E06ED" w:rsidRPr="001F0E5F">
        <w:t xml:space="preserve">2018. </w:t>
      </w:r>
      <w:r w:rsidR="00412F09">
        <w:rPr>
          <w:lang w:val="sr-Cyrl-RS"/>
        </w:rPr>
        <w:t>godinu</w:t>
      </w:r>
      <w:r w:rsidR="003E06ED" w:rsidRPr="001F0E5F">
        <w:t xml:space="preserve">, </w:t>
      </w:r>
      <w:r w:rsidR="00412F09">
        <w:t>P</w:t>
      </w:r>
      <w:r w:rsidR="00412F09">
        <w:rPr>
          <w:lang w:val="sr-Cyrl-RS"/>
        </w:rPr>
        <w:t>redlogom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odluke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o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davanju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saglasnosti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na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Finansijski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plan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Fonda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za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socijalno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osiguranje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vojnih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osiguranika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za</w:t>
      </w:r>
      <w:r w:rsidR="003E06ED" w:rsidRPr="001F0E5F">
        <w:rPr>
          <w:lang w:val="sr-Cyrl-RS"/>
        </w:rPr>
        <w:t xml:space="preserve"> </w:t>
      </w:r>
      <w:r w:rsidR="003E06ED" w:rsidRPr="001F0E5F">
        <w:t xml:space="preserve">2018. </w:t>
      </w:r>
      <w:r w:rsidR="00412F09">
        <w:rPr>
          <w:lang w:val="sr-Cyrl-RS"/>
        </w:rPr>
        <w:t>godinu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i</w:t>
      </w:r>
      <w:r w:rsidR="003E06ED" w:rsidRPr="001F0E5F">
        <w:rPr>
          <w:lang w:val="sr-Cyrl-RS"/>
        </w:rPr>
        <w:t xml:space="preserve">  </w:t>
      </w:r>
      <w:r w:rsidR="00412F09">
        <w:t>P</w:t>
      </w:r>
      <w:r w:rsidR="00412F09">
        <w:rPr>
          <w:lang w:val="sr-Cyrl-RS"/>
        </w:rPr>
        <w:t>redlogom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odluke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o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davanju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saglasnosti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na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Finansijski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plan</w:t>
      </w:r>
      <w:r w:rsidR="003E06ED" w:rsidRPr="001F0E5F">
        <w:rPr>
          <w:lang w:val="sr-Cyrl-RS"/>
        </w:rPr>
        <w:t xml:space="preserve"> </w:t>
      </w:r>
      <w:r w:rsidR="00412F09">
        <w:t>N</w:t>
      </w:r>
      <w:r w:rsidR="00412F09">
        <w:rPr>
          <w:lang w:val="sr-Cyrl-RS"/>
        </w:rPr>
        <w:t>acionalne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službe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za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zapošljavanje</w:t>
      </w:r>
      <w:r w:rsidR="003E06ED" w:rsidRPr="001F0E5F">
        <w:rPr>
          <w:lang w:val="sr-Cyrl-RS"/>
        </w:rPr>
        <w:t xml:space="preserve"> </w:t>
      </w:r>
      <w:r w:rsidR="00412F09">
        <w:rPr>
          <w:lang w:val="sr-Cyrl-RS"/>
        </w:rPr>
        <w:t>za</w:t>
      </w:r>
      <w:r w:rsidR="003E06ED" w:rsidRPr="001F0E5F">
        <w:rPr>
          <w:lang w:val="sr-Cyrl-RS"/>
        </w:rPr>
        <w:t xml:space="preserve"> </w:t>
      </w:r>
      <w:r w:rsidR="003E06ED" w:rsidRPr="001F0E5F">
        <w:t xml:space="preserve">2018. </w:t>
      </w:r>
      <w:r w:rsidR="00412F09">
        <w:rPr>
          <w:lang w:val="sr-Cyrl-RS"/>
        </w:rPr>
        <w:t>godinu</w:t>
      </w:r>
      <w:r w:rsidR="003E06ED" w:rsidRPr="001F0E5F">
        <w:t xml:space="preserve">, </w:t>
      </w:r>
      <w:r w:rsidR="00412F09">
        <w:rPr>
          <w:rFonts w:eastAsiaTheme="minorHAnsi" w:cstheme="minorBidi"/>
          <w:lang w:val="sr-Cyrl-RS"/>
        </w:rPr>
        <w:t>koji</w:t>
      </w:r>
      <w:r w:rsidR="003E06ED" w:rsidRPr="001F0E5F">
        <w:rPr>
          <w:rFonts w:eastAsiaTheme="minorHAnsi" w:cstheme="minorBidi"/>
          <w:lang w:val="sr-Cyrl-RS"/>
        </w:rPr>
        <w:t xml:space="preserve"> </w:t>
      </w:r>
      <w:r w:rsidR="00412F09">
        <w:rPr>
          <w:rFonts w:eastAsiaTheme="minorHAnsi" w:cstheme="minorBidi"/>
          <w:lang w:val="sr-Cyrl-RS"/>
        </w:rPr>
        <w:t>je</w:t>
      </w:r>
      <w:r w:rsidR="003E06ED" w:rsidRPr="001F0E5F">
        <w:rPr>
          <w:rFonts w:eastAsiaTheme="minorHAnsi" w:cstheme="minorBidi"/>
          <w:lang w:val="sr-Cyrl-RS"/>
        </w:rPr>
        <w:t xml:space="preserve"> </w:t>
      </w:r>
      <w:r w:rsidR="00412F09">
        <w:rPr>
          <w:rFonts w:eastAsiaTheme="minorHAnsi" w:cstheme="minorBidi"/>
          <w:lang w:val="sr-Cyrl-RS"/>
        </w:rPr>
        <w:t>podnela</w:t>
      </w:r>
      <w:r w:rsidR="003E06ED" w:rsidRPr="001F0E5F">
        <w:rPr>
          <w:rFonts w:eastAsiaTheme="minorHAnsi" w:cstheme="minorBidi"/>
          <w:lang w:val="sr-Cyrl-RS"/>
        </w:rPr>
        <w:t xml:space="preserve"> </w:t>
      </w:r>
      <w:r w:rsidR="00412F09">
        <w:rPr>
          <w:rFonts w:eastAsiaTheme="minorHAnsi" w:cstheme="minorBidi"/>
          <w:lang w:val="sr-Cyrl-RS"/>
        </w:rPr>
        <w:t>Vlada</w:t>
      </w:r>
      <w:r w:rsidR="007C1D2E">
        <w:rPr>
          <w:rFonts w:eastAsiaTheme="minorHAnsi" w:cstheme="minorBidi"/>
          <w:lang w:val="en-US"/>
        </w:rPr>
        <w:t>.</w:t>
      </w:r>
      <w:r w:rsidR="003E06ED" w:rsidRPr="001F0E5F">
        <w:rPr>
          <w:rFonts w:eastAsiaTheme="minorHAnsi" w:cstheme="minorBidi"/>
          <w:lang w:val="sr-Cyrl-RS"/>
        </w:rPr>
        <w:t xml:space="preserve"> </w:t>
      </w:r>
    </w:p>
    <w:p w:rsidR="009607FC" w:rsidRPr="009607FC" w:rsidRDefault="00733066" w:rsidP="00F96581">
      <w:pPr>
        <w:spacing w:before="120" w:after="120"/>
        <w:ind w:firstLine="720"/>
        <w:jc w:val="both"/>
        <w:rPr>
          <w:lang w:val="sr-Cyrl-CS"/>
        </w:rPr>
      </w:pPr>
      <w:r w:rsidRPr="00733066">
        <w:rPr>
          <w:lang w:val="sr-Cyrl-CS"/>
        </w:rPr>
        <w:lastRenderedPageBreak/>
        <w:t xml:space="preserve"> </w:t>
      </w:r>
      <w:r w:rsidR="00EA4EFC">
        <w:rPr>
          <w:lang w:val="en-US"/>
        </w:rPr>
        <w:tab/>
      </w:r>
      <w:r w:rsidR="009607FC">
        <w:rPr>
          <w:lang w:val="sr-Cyrl-CS"/>
        </w:rPr>
        <w:t xml:space="preserve"> </w:t>
      </w:r>
      <w:r w:rsidR="00412F09">
        <w:rPr>
          <w:lang w:val="sr-Cyrl-CS"/>
        </w:rPr>
        <w:t>Odbor</w:t>
      </w:r>
      <w:r w:rsidR="009607FC" w:rsidRPr="009607FC">
        <w:rPr>
          <w:lang w:val="sr-Cyrl-CS"/>
        </w:rPr>
        <w:t xml:space="preserve"> </w:t>
      </w:r>
      <w:r w:rsidR="00412F09">
        <w:rPr>
          <w:lang w:val="sr-Cyrl-CS"/>
        </w:rPr>
        <w:t>je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u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skladu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sa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članom</w:t>
      </w:r>
      <w:r w:rsidR="009607FC" w:rsidRPr="009607FC">
        <w:rPr>
          <w:lang w:val="sr-Cyrl-RS"/>
        </w:rPr>
        <w:t xml:space="preserve"> 164. </w:t>
      </w:r>
      <w:r w:rsidR="00412F09">
        <w:rPr>
          <w:lang w:val="sr-Cyrl-RS"/>
        </w:rPr>
        <w:t>Poslovnika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Narodne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skupštine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razmotrio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amandmane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na</w:t>
      </w:r>
      <w:r w:rsidR="009607FC" w:rsidRPr="009607FC">
        <w:rPr>
          <w:lang w:val="en-US"/>
        </w:rPr>
        <w:t xml:space="preserve"> </w:t>
      </w:r>
      <w:r w:rsidR="00412F09">
        <w:rPr>
          <w:lang w:val="en-US"/>
        </w:rPr>
        <w:t>P</w:t>
      </w:r>
      <w:r w:rsidR="00412F09">
        <w:rPr>
          <w:lang w:val="sr-Cyrl-RS"/>
        </w:rPr>
        <w:t>redlog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zakona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o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budžetu</w:t>
      </w:r>
      <w:r w:rsidR="009607FC" w:rsidRPr="009607FC">
        <w:rPr>
          <w:lang w:val="sr-Cyrl-RS"/>
        </w:rPr>
        <w:t xml:space="preserve"> </w:t>
      </w:r>
      <w:r w:rsidR="00412F09">
        <w:rPr>
          <w:lang w:val="en-US"/>
        </w:rPr>
        <w:t>R</w:t>
      </w:r>
      <w:r w:rsidR="00412F09">
        <w:rPr>
          <w:lang w:val="sr-Cyrl-RS"/>
        </w:rPr>
        <w:t>epublike</w:t>
      </w:r>
      <w:r w:rsidR="009607FC" w:rsidRPr="009607FC">
        <w:rPr>
          <w:lang w:val="en-US"/>
        </w:rPr>
        <w:t xml:space="preserve"> </w:t>
      </w:r>
      <w:r w:rsidR="00412F09">
        <w:rPr>
          <w:lang w:val="en-US"/>
        </w:rPr>
        <w:t>S</w:t>
      </w:r>
      <w:r w:rsidR="00412F09">
        <w:rPr>
          <w:lang w:val="sr-Cyrl-RS"/>
        </w:rPr>
        <w:t>rbije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za</w:t>
      </w:r>
      <w:r w:rsidR="009607FC" w:rsidRPr="009607FC">
        <w:rPr>
          <w:lang w:val="en-US"/>
        </w:rPr>
        <w:t xml:space="preserve"> 2018. </w:t>
      </w:r>
      <w:r w:rsidR="00412F09">
        <w:rPr>
          <w:lang w:val="sr-Cyrl-RS"/>
        </w:rPr>
        <w:t>godinu</w:t>
      </w:r>
      <w:r w:rsidR="009607FC" w:rsidRPr="009607FC">
        <w:rPr>
          <w:lang w:val="ru-RU"/>
        </w:rPr>
        <w:t xml:space="preserve"> </w:t>
      </w:r>
      <w:r w:rsidR="00412F09">
        <w:rPr>
          <w:lang w:val="sr-Cyrl-RS"/>
        </w:rPr>
        <w:t>sa</w:t>
      </w:r>
      <w:r w:rsidR="009607FC" w:rsidRPr="009607FC">
        <w:rPr>
          <w:lang w:val="en-US"/>
        </w:rPr>
        <w:t xml:space="preserve"> </w:t>
      </w:r>
      <w:r w:rsidR="00412F09">
        <w:rPr>
          <w:lang w:val="en-US"/>
        </w:rPr>
        <w:t>P</w:t>
      </w:r>
      <w:r w:rsidR="00412F09">
        <w:rPr>
          <w:lang w:val="sr-Cyrl-RS"/>
        </w:rPr>
        <w:t>redlogom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odluke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o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davanju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saglasnosti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na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Finansijski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plan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Republičkog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fonda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za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penzijsko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i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invalidsko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osiguranje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za</w:t>
      </w:r>
      <w:r w:rsidR="009607FC" w:rsidRPr="009607FC">
        <w:rPr>
          <w:lang w:val="sr-Cyrl-RS"/>
        </w:rPr>
        <w:t xml:space="preserve"> </w:t>
      </w:r>
      <w:r w:rsidR="009607FC" w:rsidRPr="009607FC">
        <w:rPr>
          <w:lang w:val="en-US"/>
        </w:rPr>
        <w:t xml:space="preserve">2018. </w:t>
      </w:r>
      <w:r w:rsidR="00412F09">
        <w:rPr>
          <w:lang w:val="sr-Cyrl-RS"/>
        </w:rPr>
        <w:t>godinu</w:t>
      </w:r>
      <w:r w:rsidR="009607FC" w:rsidRPr="009607FC">
        <w:rPr>
          <w:lang w:val="en-US"/>
        </w:rPr>
        <w:t xml:space="preserve">, </w:t>
      </w:r>
      <w:r w:rsidR="00412F09">
        <w:rPr>
          <w:lang w:val="en-US"/>
        </w:rPr>
        <w:t>P</w:t>
      </w:r>
      <w:r w:rsidR="00412F09">
        <w:rPr>
          <w:lang w:val="sr-Cyrl-RS"/>
        </w:rPr>
        <w:t>redlogom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odluke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o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davanju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saglasnosti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na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Finansijski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plan</w:t>
      </w:r>
      <w:r w:rsidR="009607FC" w:rsidRPr="009607FC">
        <w:rPr>
          <w:lang w:val="sr-Cyrl-RS"/>
        </w:rPr>
        <w:t xml:space="preserve"> </w:t>
      </w:r>
      <w:r w:rsidR="00412F09">
        <w:rPr>
          <w:lang w:val="en-US"/>
        </w:rPr>
        <w:t>R</w:t>
      </w:r>
      <w:r w:rsidR="00412F09">
        <w:rPr>
          <w:lang w:val="sr-Cyrl-RS"/>
        </w:rPr>
        <w:t>epubličkog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fonda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za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zdravstveno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osiguranje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za</w:t>
      </w:r>
      <w:r w:rsidR="009607FC" w:rsidRPr="009607FC">
        <w:rPr>
          <w:lang w:val="sr-Cyrl-RS"/>
        </w:rPr>
        <w:t xml:space="preserve"> </w:t>
      </w:r>
      <w:r w:rsidR="009607FC" w:rsidRPr="009607FC">
        <w:rPr>
          <w:lang w:val="en-US"/>
        </w:rPr>
        <w:t xml:space="preserve">2018. </w:t>
      </w:r>
      <w:r w:rsidR="00412F09">
        <w:rPr>
          <w:lang w:val="sr-Cyrl-RS"/>
        </w:rPr>
        <w:t>godinu</w:t>
      </w:r>
      <w:r w:rsidR="009607FC" w:rsidRPr="009607FC">
        <w:rPr>
          <w:lang w:val="en-US"/>
        </w:rPr>
        <w:t xml:space="preserve">, </w:t>
      </w:r>
      <w:r w:rsidR="00412F09">
        <w:rPr>
          <w:lang w:val="en-US"/>
        </w:rPr>
        <w:t>P</w:t>
      </w:r>
      <w:r w:rsidR="00412F09">
        <w:rPr>
          <w:lang w:val="sr-Cyrl-RS"/>
        </w:rPr>
        <w:t>redlogom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odluke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o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davanju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saglasnosti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na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Finansijski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plan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Fonda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za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socijalno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osiguranje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vojnih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osiguranika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za</w:t>
      </w:r>
      <w:r w:rsidR="009607FC" w:rsidRPr="009607FC">
        <w:rPr>
          <w:lang w:val="sr-Cyrl-RS"/>
        </w:rPr>
        <w:t xml:space="preserve"> </w:t>
      </w:r>
      <w:r w:rsidR="009607FC" w:rsidRPr="009607FC">
        <w:rPr>
          <w:lang w:val="en-US"/>
        </w:rPr>
        <w:t xml:space="preserve">2018. </w:t>
      </w:r>
      <w:r w:rsidR="00412F09">
        <w:rPr>
          <w:lang w:val="sr-Cyrl-RS"/>
        </w:rPr>
        <w:t>godinu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i</w:t>
      </w:r>
      <w:r w:rsidR="009607FC" w:rsidRPr="009607FC">
        <w:rPr>
          <w:lang w:val="sr-Cyrl-RS"/>
        </w:rPr>
        <w:t xml:space="preserve">  </w:t>
      </w:r>
      <w:r w:rsidR="00412F09">
        <w:rPr>
          <w:lang w:val="en-US"/>
        </w:rPr>
        <w:t>P</w:t>
      </w:r>
      <w:r w:rsidR="00412F09">
        <w:rPr>
          <w:lang w:val="sr-Cyrl-RS"/>
        </w:rPr>
        <w:t>redlogom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odluke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o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davanju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saglasnosti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na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Finansijski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plan</w:t>
      </w:r>
      <w:r w:rsidR="009607FC" w:rsidRPr="009607FC">
        <w:rPr>
          <w:lang w:val="sr-Cyrl-RS"/>
        </w:rPr>
        <w:t xml:space="preserve"> </w:t>
      </w:r>
      <w:r w:rsidR="00412F09">
        <w:rPr>
          <w:lang w:val="en-US"/>
        </w:rPr>
        <w:t>N</w:t>
      </w:r>
      <w:r w:rsidR="00412F09">
        <w:rPr>
          <w:lang w:val="sr-Cyrl-RS"/>
        </w:rPr>
        <w:t>acionalne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službe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za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zapošljavanje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za</w:t>
      </w:r>
      <w:r w:rsidR="009607FC" w:rsidRPr="009607FC">
        <w:rPr>
          <w:lang w:val="sr-Cyrl-RS"/>
        </w:rPr>
        <w:t xml:space="preserve"> </w:t>
      </w:r>
      <w:r w:rsidR="009607FC" w:rsidRPr="009607FC">
        <w:rPr>
          <w:lang w:val="en-US"/>
        </w:rPr>
        <w:t xml:space="preserve">2018. </w:t>
      </w:r>
      <w:r w:rsidR="00412F09">
        <w:rPr>
          <w:lang w:val="sr-Cyrl-RS"/>
        </w:rPr>
        <w:t>godinu</w:t>
      </w:r>
      <w:r w:rsidR="009607FC" w:rsidRPr="009607FC">
        <w:rPr>
          <w:bCs/>
          <w:lang w:val="sr-Cyrl-RS"/>
        </w:rPr>
        <w:t xml:space="preserve"> </w:t>
      </w:r>
      <w:r w:rsidR="00412F09">
        <w:rPr>
          <w:lang w:val="sr-Cyrl-RS"/>
        </w:rPr>
        <w:t>i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smatra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da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su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u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skladu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sa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Ustavom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i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pravnim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sistemom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Republike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Srbije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sledeći</w:t>
      </w:r>
      <w:r w:rsidR="009607FC" w:rsidRPr="009607FC">
        <w:rPr>
          <w:lang w:val="sr-Cyrl-RS"/>
        </w:rPr>
        <w:t xml:space="preserve"> </w:t>
      </w:r>
      <w:r w:rsidR="00412F09">
        <w:rPr>
          <w:lang w:val="sr-Cyrl-RS"/>
        </w:rPr>
        <w:t>amandmani</w:t>
      </w:r>
      <w:r w:rsidR="009607FC" w:rsidRPr="009607FC">
        <w:rPr>
          <w:lang w:val="en-US"/>
        </w:rPr>
        <w:t>:</w:t>
      </w:r>
    </w:p>
    <w:p w:rsidR="009607FC" w:rsidRPr="009607FC" w:rsidRDefault="009607FC" w:rsidP="009607FC">
      <w:pPr>
        <w:ind w:firstLine="720"/>
        <w:contextualSpacing/>
        <w:jc w:val="both"/>
        <w:rPr>
          <w:lang w:val="sr-Cyrl-CS"/>
        </w:rPr>
      </w:pPr>
      <w:r w:rsidRPr="009607FC">
        <w:rPr>
          <w:lang w:val="sr-Cyrl-CS"/>
        </w:rPr>
        <w:t xml:space="preserve">- </w:t>
      </w:r>
      <w:r w:rsidR="00412F09">
        <w:rPr>
          <w:lang w:val="sr-Cyrl-CS"/>
        </w:rPr>
        <w:t>na</w:t>
      </w:r>
      <w:r w:rsidRPr="009607FC">
        <w:rPr>
          <w:lang w:val="sr-Cyrl-CS"/>
        </w:rPr>
        <w:t xml:space="preserve"> </w:t>
      </w:r>
      <w:r w:rsidR="00412F09">
        <w:rPr>
          <w:lang w:val="sr-Cyrl-CS"/>
        </w:rPr>
        <w:t>član</w:t>
      </w:r>
      <w:r w:rsidRPr="009607FC">
        <w:rPr>
          <w:lang w:val="sr-Cyrl-CS"/>
        </w:rPr>
        <w:t xml:space="preserve"> 1. </w:t>
      </w:r>
      <w:r w:rsidR="00412F09">
        <w:rPr>
          <w:lang w:val="sr-Cyrl-CS"/>
        </w:rPr>
        <w:t>koji</w:t>
      </w:r>
      <w:r w:rsidRPr="009607FC">
        <w:rPr>
          <w:lang w:val="sr-Cyrl-CS"/>
        </w:rPr>
        <w:t xml:space="preserve"> </w:t>
      </w:r>
      <w:r w:rsidR="00412F09">
        <w:rPr>
          <w:lang w:val="sr-Cyrl-CS"/>
        </w:rPr>
        <w:t>je</w:t>
      </w:r>
      <w:r w:rsidRPr="009607FC">
        <w:rPr>
          <w:lang w:val="sr-Cyrl-CS"/>
        </w:rPr>
        <w:t xml:space="preserve"> </w:t>
      </w:r>
      <w:r w:rsidR="00412F09">
        <w:rPr>
          <w:lang w:val="sr-Cyrl-CS"/>
        </w:rPr>
        <w:t>podneo</w:t>
      </w:r>
      <w:r w:rsidRPr="009607FC">
        <w:rPr>
          <w:lang w:val="sr-Cyrl-CS"/>
        </w:rPr>
        <w:t xml:space="preserve"> </w:t>
      </w:r>
      <w:r w:rsidR="00412F09">
        <w:rPr>
          <w:lang w:val="sr-Cyrl-CS"/>
        </w:rPr>
        <w:t>Odbor</w:t>
      </w:r>
      <w:r w:rsidRPr="009607FC">
        <w:rPr>
          <w:lang w:val="sr-Cyrl-CS"/>
        </w:rPr>
        <w:t xml:space="preserve"> </w:t>
      </w:r>
      <w:r w:rsidR="00412F09">
        <w:rPr>
          <w:lang w:val="sr-Cyrl-CS"/>
        </w:rPr>
        <w:t>za</w:t>
      </w:r>
      <w:r w:rsidRPr="009607FC">
        <w:rPr>
          <w:lang w:val="sr-Cyrl-CS"/>
        </w:rPr>
        <w:t xml:space="preserve"> </w:t>
      </w:r>
      <w:r w:rsidR="00412F09">
        <w:rPr>
          <w:lang w:val="sr-Cyrl-CS"/>
        </w:rPr>
        <w:t>finansije</w:t>
      </w:r>
      <w:r w:rsidRPr="009607FC">
        <w:rPr>
          <w:lang w:val="sr-Cyrl-CS"/>
        </w:rPr>
        <w:t xml:space="preserve">, </w:t>
      </w:r>
      <w:r w:rsidR="00412F09">
        <w:rPr>
          <w:lang w:val="sr-Cyrl-CS"/>
        </w:rPr>
        <w:t>republički</w:t>
      </w:r>
      <w:r w:rsidRPr="009607FC">
        <w:rPr>
          <w:lang w:val="sr-Cyrl-CS"/>
        </w:rPr>
        <w:t xml:space="preserve"> </w:t>
      </w:r>
      <w:r w:rsidR="00412F09">
        <w:rPr>
          <w:lang w:val="sr-Cyrl-CS"/>
        </w:rPr>
        <w:t>budžet</w:t>
      </w:r>
      <w:r w:rsidRPr="009607FC">
        <w:rPr>
          <w:lang w:val="sr-Cyrl-CS"/>
        </w:rPr>
        <w:t xml:space="preserve"> </w:t>
      </w:r>
      <w:r w:rsidR="00412F09">
        <w:rPr>
          <w:lang w:val="sr-Cyrl-CS"/>
        </w:rPr>
        <w:t>i</w:t>
      </w:r>
      <w:r w:rsidRPr="009607FC">
        <w:rPr>
          <w:lang w:val="sr-Cyrl-CS"/>
        </w:rPr>
        <w:t xml:space="preserve"> </w:t>
      </w:r>
      <w:r w:rsidR="00412F09">
        <w:rPr>
          <w:lang w:val="sr-Cyrl-CS"/>
        </w:rPr>
        <w:t>kontrolu</w:t>
      </w:r>
      <w:r w:rsidRPr="009607FC">
        <w:rPr>
          <w:lang w:val="sr-Cyrl-CS"/>
        </w:rPr>
        <w:t xml:space="preserve"> </w:t>
      </w:r>
      <w:r w:rsidR="00412F09">
        <w:rPr>
          <w:lang w:val="sr-Cyrl-CS"/>
        </w:rPr>
        <w:t>trošenja</w:t>
      </w:r>
      <w:r w:rsidRPr="009607FC">
        <w:rPr>
          <w:lang w:val="sr-Cyrl-CS"/>
        </w:rPr>
        <w:t xml:space="preserve"> </w:t>
      </w:r>
      <w:r w:rsidR="00412F09">
        <w:rPr>
          <w:lang w:val="sr-Cyrl-CS"/>
        </w:rPr>
        <w:t>javnih</w:t>
      </w:r>
      <w:r w:rsidRPr="009607FC">
        <w:rPr>
          <w:lang w:val="sr-Cyrl-CS"/>
        </w:rPr>
        <w:t xml:space="preserve"> </w:t>
      </w:r>
      <w:r w:rsidR="00412F09">
        <w:rPr>
          <w:lang w:val="sr-Cyrl-CS"/>
        </w:rPr>
        <w:t>sredstava</w:t>
      </w:r>
      <w:r w:rsidRPr="009607FC">
        <w:rPr>
          <w:lang w:val="sr-Cyrl-CS"/>
        </w:rPr>
        <w:t>;</w:t>
      </w:r>
    </w:p>
    <w:p w:rsidR="009607FC" w:rsidRPr="009607FC" w:rsidRDefault="009607FC" w:rsidP="00780C17">
      <w:pPr>
        <w:tabs>
          <w:tab w:val="left" w:pos="720"/>
        </w:tabs>
        <w:spacing w:before="120" w:after="120"/>
        <w:ind w:firstLine="720"/>
        <w:contextualSpacing/>
        <w:jc w:val="both"/>
        <w:rPr>
          <w:lang w:val="sr-Cyrl-CS"/>
        </w:rPr>
      </w:pPr>
      <w:r w:rsidRPr="009607FC">
        <w:rPr>
          <w:lang w:val="sr-Cyrl-CS"/>
        </w:rPr>
        <w:t xml:space="preserve">- </w:t>
      </w:r>
      <w:r w:rsidR="00412F09">
        <w:rPr>
          <w:lang w:val="sr-Cyrl-CS"/>
        </w:rPr>
        <w:t>na</w:t>
      </w:r>
      <w:r w:rsidRPr="009607FC">
        <w:rPr>
          <w:lang w:val="sr-Cyrl-CS"/>
        </w:rPr>
        <w:t xml:space="preserve"> </w:t>
      </w:r>
      <w:r w:rsidR="00412F09">
        <w:rPr>
          <w:lang w:val="sr-Cyrl-CS"/>
        </w:rPr>
        <w:t>član</w:t>
      </w:r>
      <w:r w:rsidRPr="009607FC">
        <w:rPr>
          <w:lang w:val="sr-Cyrl-CS"/>
        </w:rPr>
        <w:t xml:space="preserve"> 5. </w:t>
      </w:r>
      <w:r w:rsidR="00412F09">
        <w:rPr>
          <w:lang w:val="sr-Cyrl-CS"/>
        </w:rPr>
        <w:t>koji</w:t>
      </w:r>
      <w:r w:rsidRPr="009607FC">
        <w:rPr>
          <w:lang w:val="sr-Cyrl-CS"/>
        </w:rPr>
        <w:t xml:space="preserve"> </w:t>
      </w:r>
      <w:r w:rsidR="00412F09">
        <w:rPr>
          <w:lang w:val="sr-Cyrl-CS"/>
        </w:rPr>
        <w:t>je</w:t>
      </w:r>
      <w:r w:rsidRPr="009607FC">
        <w:rPr>
          <w:lang w:val="sr-Cyrl-CS"/>
        </w:rPr>
        <w:t xml:space="preserve"> </w:t>
      </w:r>
      <w:r w:rsidR="00412F09">
        <w:rPr>
          <w:lang w:val="sr-Cyrl-CS"/>
        </w:rPr>
        <w:t>podneo</w:t>
      </w:r>
      <w:r w:rsidRPr="009607FC">
        <w:rPr>
          <w:lang w:val="sr-Cyrl-CS"/>
        </w:rPr>
        <w:t xml:space="preserve"> </w:t>
      </w:r>
      <w:r w:rsidR="00412F09">
        <w:rPr>
          <w:lang w:val="sr-Cyrl-CS"/>
        </w:rPr>
        <w:t>Odbor</w:t>
      </w:r>
      <w:r w:rsidRPr="009607FC">
        <w:rPr>
          <w:lang w:val="sr-Cyrl-CS"/>
        </w:rPr>
        <w:t xml:space="preserve"> </w:t>
      </w:r>
      <w:r w:rsidR="00412F09">
        <w:rPr>
          <w:lang w:val="sr-Cyrl-CS"/>
        </w:rPr>
        <w:t>za</w:t>
      </w:r>
      <w:r w:rsidRPr="009607FC">
        <w:rPr>
          <w:lang w:val="sr-Cyrl-CS"/>
        </w:rPr>
        <w:t xml:space="preserve"> </w:t>
      </w:r>
      <w:r w:rsidR="00412F09">
        <w:rPr>
          <w:lang w:val="sr-Cyrl-CS"/>
        </w:rPr>
        <w:t>finansije</w:t>
      </w:r>
      <w:r w:rsidRPr="009607FC">
        <w:rPr>
          <w:lang w:val="sr-Cyrl-CS"/>
        </w:rPr>
        <w:t xml:space="preserve">, </w:t>
      </w:r>
      <w:r w:rsidR="00412F09">
        <w:rPr>
          <w:lang w:val="sr-Cyrl-CS"/>
        </w:rPr>
        <w:t>republički</w:t>
      </w:r>
      <w:r w:rsidRPr="009607FC">
        <w:rPr>
          <w:lang w:val="sr-Cyrl-CS"/>
        </w:rPr>
        <w:t xml:space="preserve"> </w:t>
      </w:r>
      <w:r w:rsidR="00412F09">
        <w:rPr>
          <w:lang w:val="sr-Cyrl-CS"/>
        </w:rPr>
        <w:t>budžet</w:t>
      </w:r>
      <w:r w:rsidRPr="009607FC">
        <w:rPr>
          <w:lang w:val="sr-Cyrl-CS"/>
        </w:rPr>
        <w:t xml:space="preserve"> </w:t>
      </w:r>
      <w:r w:rsidR="00412F09">
        <w:rPr>
          <w:lang w:val="sr-Cyrl-CS"/>
        </w:rPr>
        <w:t>i</w:t>
      </w:r>
      <w:r w:rsidRPr="009607FC">
        <w:rPr>
          <w:lang w:val="sr-Cyrl-CS"/>
        </w:rPr>
        <w:t xml:space="preserve"> </w:t>
      </w:r>
      <w:r w:rsidR="00412F09">
        <w:rPr>
          <w:lang w:val="sr-Cyrl-CS"/>
        </w:rPr>
        <w:t>kontrolu</w:t>
      </w:r>
      <w:r w:rsidRPr="009607FC">
        <w:rPr>
          <w:lang w:val="sr-Cyrl-CS"/>
        </w:rPr>
        <w:t xml:space="preserve"> </w:t>
      </w:r>
      <w:r w:rsidR="00412F09">
        <w:rPr>
          <w:lang w:val="sr-Cyrl-CS"/>
        </w:rPr>
        <w:t>trošenja</w:t>
      </w:r>
      <w:r w:rsidRPr="009607FC">
        <w:rPr>
          <w:lang w:val="sr-Cyrl-CS"/>
        </w:rPr>
        <w:t xml:space="preserve"> </w:t>
      </w:r>
      <w:r w:rsidR="00412F09">
        <w:rPr>
          <w:lang w:val="sr-Cyrl-CS"/>
        </w:rPr>
        <w:t>javnih</w:t>
      </w:r>
      <w:r w:rsidRPr="009607FC">
        <w:rPr>
          <w:lang w:val="sr-Cyrl-CS"/>
        </w:rPr>
        <w:t xml:space="preserve"> </w:t>
      </w:r>
      <w:r w:rsidR="00412F09">
        <w:rPr>
          <w:lang w:val="sr-Cyrl-CS"/>
        </w:rPr>
        <w:t>sredstava</w:t>
      </w:r>
      <w:r w:rsidRPr="009607FC">
        <w:rPr>
          <w:lang w:val="sr-Cyrl-CS"/>
        </w:rPr>
        <w:t>.</w:t>
      </w:r>
    </w:p>
    <w:p w:rsidR="00550AB1" w:rsidRDefault="00412F09" w:rsidP="00780C17">
      <w:pPr>
        <w:spacing w:before="120" w:after="120"/>
        <w:ind w:left="720"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BC557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BC557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BC557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BC557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550AB1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550AB1">
        <w:rPr>
          <w:rFonts w:eastAsia="Calibri"/>
          <w:lang w:val="sr-Cyrl-RS"/>
        </w:rPr>
        <w:t xml:space="preserve"> </w:t>
      </w:r>
      <w:r w:rsidR="00FB1B6C">
        <w:rPr>
          <w:rFonts w:eastAsia="Calibri"/>
          <w:lang w:val="sr-Cyrl-RS"/>
        </w:rPr>
        <w:t>10</w:t>
      </w:r>
      <w:r w:rsidR="00550AB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50AB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50AB1">
        <w:rPr>
          <w:rFonts w:eastAsia="Calibri"/>
          <w:lang w:val="sr-Cyrl-RS"/>
        </w:rPr>
        <w:t>)</w:t>
      </w:r>
      <w:r w:rsidR="00550AB1">
        <w:rPr>
          <w:rFonts w:eastAsia="Calibri"/>
          <w:lang w:val="en-US"/>
        </w:rPr>
        <w:t>.</w:t>
      </w:r>
    </w:p>
    <w:p w:rsidR="00550AB1" w:rsidRDefault="00605041" w:rsidP="00780C17">
      <w:pPr>
        <w:spacing w:before="120"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          </w:t>
      </w:r>
      <w:r w:rsidR="00412F09">
        <w:rPr>
          <w:rFonts w:eastAsia="Calibri"/>
          <w:lang w:val="sr-Cyrl-CS"/>
        </w:rPr>
        <w:t>Za</w:t>
      </w:r>
      <w:r w:rsidR="00550AB1">
        <w:rPr>
          <w:rFonts w:eastAsia="Calibri"/>
          <w:lang w:val="sr-Cyrl-CS"/>
        </w:rPr>
        <w:t xml:space="preserve"> </w:t>
      </w:r>
      <w:r w:rsidR="00412F09">
        <w:rPr>
          <w:rFonts w:eastAsia="Calibri"/>
          <w:lang w:val="sr-Cyrl-CS"/>
        </w:rPr>
        <w:t>izvestioca</w:t>
      </w:r>
      <w:r w:rsidR="00550AB1">
        <w:rPr>
          <w:rFonts w:eastAsia="Calibri"/>
          <w:lang w:val="sr-Cyrl-CS"/>
        </w:rPr>
        <w:t xml:space="preserve"> </w:t>
      </w:r>
      <w:r w:rsidR="00412F09">
        <w:rPr>
          <w:rFonts w:eastAsia="Calibri"/>
          <w:lang w:val="sr-Cyrl-CS"/>
        </w:rPr>
        <w:t>Odbora</w:t>
      </w:r>
      <w:r w:rsidR="00550AB1">
        <w:rPr>
          <w:rFonts w:eastAsia="Calibri"/>
          <w:lang w:val="sr-Cyrl-CS"/>
        </w:rPr>
        <w:t xml:space="preserve"> </w:t>
      </w:r>
      <w:r w:rsidR="00412F09">
        <w:rPr>
          <w:rFonts w:eastAsia="Calibri"/>
          <w:lang w:val="sr-Cyrl-CS"/>
        </w:rPr>
        <w:t>na</w:t>
      </w:r>
      <w:r w:rsidR="00550AB1">
        <w:rPr>
          <w:rFonts w:eastAsia="Calibri"/>
          <w:lang w:val="sr-Cyrl-CS"/>
        </w:rPr>
        <w:t xml:space="preserve"> </w:t>
      </w:r>
      <w:r w:rsidR="00412F09">
        <w:rPr>
          <w:rFonts w:eastAsia="Calibri"/>
          <w:lang w:val="sr-Cyrl-CS"/>
        </w:rPr>
        <w:t>sednici</w:t>
      </w:r>
      <w:r w:rsidR="00550AB1">
        <w:rPr>
          <w:rFonts w:eastAsia="Calibri"/>
          <w:lang w:val="sr-Cyrl-CS"/>
        </w:rPr>
        <w:t xml:space="preserve"> </w:t>
      </w:r>
      <w:r w:rsidR="00412F09">
        <w:rPr>
          <w:rFonts w:eastAsia="Calibri"/>
          <w:lang w:val="sr-Cyrl-CS"/>
        </w:rPr>
        <w:t>Narodne</w:t>
      </w:r>
      <w:r w:rsidR="00550AB1">
        <w:rPr>
          <w:rFonts w:eastAsia="Calibri"/>
          <w:lang w:val="sr-Cyrl-CS"/>
        </w:rPr>
        <w:t xml:space="preserve"> </w:t>
      </w:r>
      <w:r w:rsidR="00412F09">
        <w:rPr>
          <w:rFonts w:eastAsia="Calibri"/>
          <w:lang w:val="sr-Cyrl-CS"/>
        </w:rPr>
        <w:t>skupštine</w:t>
      </w:r>
      <w:r w:rsidR="00550AB1">
        <w:rPr>
          <w:rFonts w:eastAsia="Calibri"/>
          <w:lang w:val="sr-Cyrl-CS"/>
        </w:rPr>
        <w:t xml:space="preserve"> </w:t>
      </w:r>
      <w:r w:rsidR="00412F09">
        <w:rPr>
          <w:rFonts w:eastAsia="Calibri"/>
          <w:lang w:val="sr-Cyrl-CS"/>
        </w:rPr>
        <w:t>određen</w:t>
      </w:r>
      <w:r w:rsidR="00550AB1">
        <w:rPr>
          <w:rFonts w:eastAsia="Calibri"/>
          <w:lang w:val="sr-Cyrl-CS"/>
        </w:rPr>
        <w:t xml:space="preserve"> </w:t>
      </w:r>
      <w:r w:rsidR="00412F09">
        <w:rPr>
          <w:rFonts w:eastAsia="Calibri"/>
          <w:lang w:val="sr-Cyrl-CS"/>
        </w:rPr>
        <w:t>je</w:t>
      </w:r>
      <w:r w:rsidR="00550AB1">
        <w:rPr>
          <w:rFonts w:eastAsia="Calibri"/>
          <w:lang w:val="sr-Cyrl-CS"/>
        </w:rPr>
        <w:t xml:space="preserve"> </w:t>
      </w:r>
      <w:r w:rsidR="00412F09">
        <w:rPr>
          <w:rFonts w:eastAsia="Calibri"/>
          <w:lang w:val="sr-Cyrl-CS"/>
        </w:rPr>
        <w:t>predsednik</w:t>
      </w:r>
      <w:r w:rsidR="00550AB1">
        <w:rPr>
          <w:rFonts w:eastAsia="Calibri"/>
          <w:lang w:val="sr-Cyrl-CS"/>
        </w:rPr>
        <w:t xml:space="preserve"> </w:t>
      </w:r>
      <w:r w:rsidR="00412F09">
        <w:rPr>
          <w:rFonts w:eastAsia="Calibri"/>
          <w:lang w:val="sr-Cyrl-CS"/>
        </w:rPr>
        <w:t>Odbora</w:t>
      </w:r>
      <w:r w:rsidR="00550AB1">
        <w:rPr>
          <w:rFonts w:eastAsia="Calibri"/>
          <w:lang w:val="sr-Cyrl-CS"/>
        </w:rPr>
        <w:t>.</w:t>
      </w:r>
    </w:p>
    <w:p w:rsidR="00550AB1" w:rsidRPr="009B421E" w:rsidRDefault="00E51B17" w:rsidP="00550AB1">
      <w:pPr>
        <w:ind w:firstLine="720"/>
        <w:jc w:val="both"/>
        <w:rPr>
          <w:lang w:val="en-US"/>
        </w:rPr>
      </w:pPr>
      <w:r>
        <w:rPr>
          <w:lang w:val="en-US"/>
        </w:rPr>
        <w:t xml:space="preserve">            </w:t>
      </w:r>
      <w:r w:rsidR="00412F09">
        <w:rPr>
          <w:u w:val="single"/>
          <w:lang w:val="sr-Cyrl-RS"/>
        </w:rPr>
        <w:t>Druga</w:t>
      </w:r>
      <w:r w:rsidR="002F6B80" w:rsidRPr="00E51B17">
        <w:rPr>
          <w:u w:val="single"/>
          <w:lang w:val="ru-RU"/>
        </w:rPr>
        <w:t xml:space="preserve"> </w:t>
      </w:r>
      <w:r w:rsidR="00412F09">
        <w:rPr>
          <w:u w:val="single"/>
          <w:lang w:val="ru-RU"/>
        </w:rPr>
        <w:t>tačka</w:t>
      </w:r>
      <w:r w:rsidR="002F6B80" w:rsidRPr="00E51B17">
        <w:rPr>
          <w:u w:val="single"/>
          <w:lang w:val="ru-RU"/>
        </w:rPr>
        <w:t xml:space="preserve"> </w:t>
      </w:r>
      <w:r w:rsidR="00412F09">
        <w:rPr>
          <w:u w:val="single"/>
          <w:lang w:val="ru-RU"/>
        </w:rPr>
        <w:t>dnevnog</w:t>
      </w:r>
      <w:r w:rsidR="002F6B80" w:rsidRPr="00E51B17">
        <w:rPr>
          <w:u w:val="single"/>
          <w:lang w:val="ru-RU"/>
        </w:rPr>
        <w:t xml:space="preserve"> </w:t>
      </w:r>
      <w:r w:rsidR="00412F09">
        <w:rPr>
          <w:u w:val="single"/>
          <w:lang w:val="ru-RU"/>
        </w:rPr>
        <w:t>reda</w:t>
      </w:r>
      <w:r w:rsidR="002F6B80" w:rsidRPr="00E51B17">
        <w:rPr>
          <w:u w:val="single"/>
          <w:lang w:val="ru-RU"/>
        </w:rPr>
        <w:t>.</w:t>
      </w:r>
      <w:r w:rsidR="002F6B80" w:rsidRPr="003E06ED">
        <w:rPr>
          <w:rFonts w:eastAsiaTheme="minorHAnsi" w:cstheme="minorBidi"/>
          <w:lang w:val="sr-Cyrl-RS"/>
        </w:rPr>
        <w:t xml:space="preserve"> </w:t>
      </w:r>
      <w:r w:rsidR="00412F09">
        <w:rPr>
          <w:rFonts w:eastAsiaTheme="minorHAnsi" w:cstheme="minorBidi"/>
          <w:lang w:val="sr-Cyrl-RS"/>
        </w:rPr>
        <w:t>Razmatranje</w:t>
      </w:r>
      <w:r w:rsidR="007504D3" w:rsidRPr="001F0E5F">
        <w:rPr>
          <w:rFonts w:eastAsiaTheme="minorHAnsi" w:cstheme="minorBidi"/>
          <w:lang w:val="sr-Cyrl-RS"/>
        </w:rPr>
        <w:t xml:space="preserve"> </w:t>
      </w:r>
      <w:r w:rsidR="00412F09">
        <w:rPr>
          <w:rFonts w:eastAsiaTheme="minorHAnsi" w:cstheme="minorBidi"/>
          <w:lang w:val="sr-Cyrl-RS"/>
        </w:rPr>
        <w:t>amandmana</w:t>
      </w:r>
      <w:r w:rsidR="007504D3" w:rsidRPr="001F0E5F">
        <w:rPr>
          <w:rFonts w:eastAsiaTheme="minorHAnsi" w:cstheme="minorBidi"/>
          <w:lang w:val="sr-Cyrl-RS"/>
        </w:rPr>
        <w:t xml:space="preserve"> </w:t>
      </w:r>
      <w:r w:rsidR="00412F09">
        <w:rPr>
          <w:rFonts w:eastAsiaTheme="minorHAnsi" w:cstheme="minorBidi"/>
          <w:lang w:val="sr-Cyrl-RS"/>
        </w:rPr>
        <w:t>na</w:t>
      </w:r>
      <w:r w:rsidR="007504D3" w:rsidRPr="001F0E5F">
        <w:rPr>
          <w:rFonts w:eastAsiaTheme="minorHAnsi" w:cstheme="minorBidi"/>
          <w:lang w:val="sr-Cyrl-RS"/>
        </w:rPr>
        <w:t xml:space="preserve"> </w:t>
      </w:r>
      <w:r w:rsidR="00412F09">
        <w:rPr>
          <w:rFonts w:eastAsiaTheme="minorHAnsi" w:cstheme="minorBidi"/>
          <w:lang w:val="sr-Cyrl-RS"/>
        </w:rPr>
        <w:t>Predlog</w:t>
      </w:r>
      <w:r w:rsidR="007504D3" w:rsidRPr="001F0E5F">
        <w:rPr>
          <w:rFonts w:eastAsiaTheme="minorHAnsi" w:cstheme="minorBidi"/>
          <w:lang w:val="sr-Cyrl-RS"/>
        </w:rPr>
        <w:t xml:space="preserve"> </w:t>
      </w:r>
      <w:r w:rsidR="00412F09">
        <w:rPr>
          <w:rFonts w:eastAsiaTheme="minorHAnsi" w:cstheme="minorBidi"/>
          <w:lang w:val="sr-Cyrl-RS"/>
        </w:rPr>
        <w:t>zakona</w:t>
      </w:r>
      <w:r w:rsidR="007504D3" w:rsidRPr="001F0E5F">
        <w:rPr>
          <w:rFonts w:eastAsiaTheme="minorHAnsi" w:cstheme="minorBidi"/>
          <w:lang w:val="sr-Cyrl-RS"/>
        </w:rPr>
        <w:t xml:space="preserve"> </w:t>
      </w:r>
      <w:r w:rsidR="00412F09">
        <w:rPr>
          <w:rFonts w:eastAsiaTheme="minorHAnsi" w:cstheme="minorBidi"/>
          <w:lang w:val="sr-Cyrl-RS"/>
        </w:rPr>
        <w:t>o</w:t>
      </w:r>
      <w:r w:rsidR="007504D3" w:rsidRPr="001F0E5F">
        <w:rPr>
          <w:rFonts w:eastAsiaTheme="minorHAnsi" w:cstheme="minorBidi"/>
          <w:lang w:val="sr-Cyrl-RS"/>
        </w:rPr>
        <w:t xml:space="preserve"> </w:t>
      </w:r>
      <w:r w:rsidR="00412F09">
        <w:rPr>
          <w:rFonts w:eastAsiaTheme="minorHAnsi" w:cstheme="minorBidi"/>
          <w:lang w:val="sr-Cyrl-RS"/>
        </w:rPr>
        <w:t>finansijskoj</w:t>
      </w:r>
      <w:r w:rsidR="007504D3" w:rsidRPr="001F0E5F">
        <w:rPr>
          <w:rFonts w:eastAsiaTheme="minorHAnsi" w:cstheme="minorBidi"/>
          <w:lang w:val="sr-Cyrl-RS"/>
        </w:rPr>
        <w:t xml:space="preserve"> </w:t>
      </w:r>
      <w:r w:rsidR="00412F09">
        <w:rPr>
          <w:rFonts w:eastAsiaTheme="minorHAnsi" w:cstheme="minorBidi"/>
          <w:lang w:val="sr-Cyrl-RS"/>
        </w:rPr>
        <w:t>podršci</w:t>
      </w:r>
      <w:r w:rsidR="007504D3" w:rsidRPr="001F0E5F">
        <w:rPr>
          <w:rFonts w:eastAsiaTheme="minorHAnsi" w:cstheme="minorBidi"/>
          <w:lang w:val="sr-Cyrl-RS"/>
        </w:rPr>
        <w:t xml:space="preserve"> </w:t>
      </w:r>
      <w:r w:rsidR="00412F09">
        <w:rPr>
          <w:rFonts w:eastAsiaTheme="minorHAnsi" w:cstheme="minorBidi"/>
          <w:lang w:val="sr-Cyrl-RS"/>
        </w:rPr>
        <w:t>porodici</w:t>
      </w:r>
      <w:r w:rsidR="007504D3" w:rsidRPr="001F0E5F">
        <w:rPr>
          <w:rFonts w:eastAsiaTheme="minorHAnsi" w:cstheme="minorBidi"/>
          <w:lang w:val="sr-Cyrl-RS"/>
        </w:rPr>
        <w:t xml:space="preserve"> </w:t>
      </w:r>
      <w:r w:rsidR="00412F09">
        <w:rPr>
          <w:rFonts w:eastAsiaTheme="minorHAnsi" w:cstheme="minorBidi"/>
          <w:lang w:val="sr-Cyrl-RS"/>
        </w:rPr>
        <w:t>sa</w:t>
      </w:r>
      <w:r w:rsidR="007504D3" w:rsidRPr="001F0E5F">
        <w:rPr>
          <w:rFonts w:eastAsiaTheme="minorHAnsi" w:cstheme="minorBidi"/>
          <w:lang w:val="sr-Cyrl-RS"/>
        </w:rPr>
        <w:t xml:space="preserve"> </w:t>
      </w:r>
      <w:r w:rsidR="00412F09">
        <w:rPr>
          <w:rFonts w:eastAsiaTheme="minorHAnsi" w:cstheme="minorBidi"/>
          <w:lang w:val="sr-Cyrl-RS"/>
        </w:rPr>
        <w:t>decom</w:t>
      </w:r>
      <w:r w:rsidR="007504D3" w:rsidRPr="001F0E5F">
        <w:rPr>
          <w:rFonts w:eastAsiaTheme="minorHAnsi" w:cstheme="minorBidi"/>
          <w:lang w:val="sr-Cyrl-RS"/>
        </w:rPr>
        <w:t xml:space="preserve">, </w:t>
      </w:r>
      <w:r w:rsidR="00412F09">
        <w:rPr>
          <w:rFonts w:eastAsiaTheme="minorHAnsi" w:cstheme="minorBidi"/>
          <w:lang w:val="sr-Cyrl-RS"/>
        </w:rPr>
        <w:t>koji</w:t>
      </w:r>
      <w:r w:rsidR="007504D3" w:rsidRPr="001F0E5F">
        <w:rPr>
          <w:rFonts w:eastAsiaTheme="minorHAnsi" w:cstheme="minorBidi"/>
          <w:lang w:val="sr-Cyrl-RS"/>
        </w:rPr>
        <w:t xml:space="preserve"> </w:t>
      </w:r>
      <w:r w:rsidR="00412F09">
        <w:rPr>
          <w:rFonts w:eastAsiaTheme="minorHAnsi" w:cstheme="minorBidi"/>
          <w:lang w:val="sr-Cyrl-RS"/>
        </w:rPr>
        <w:t>je</w:t>
      </w:r>
      <w:r w:rsidR="007504D3" w:rsidRPr="001F0E5F">
        <w:rPr>
          <w:rFonts w:eastAsiaTheme="minorHAnsi" w:cstheme="minorBidi"/>
          <w:lang w:val="sr-Cyrl-RS"/>
        </w:rPr>
        <w:t xml:space="preserve"> </w:t>
      </w:r>
      <w:r w:rsidR="00412F09">
        <w:rPr>
          <w:rFonts w:eastAsiaTheme="minorHAnsi" w:cstheme="minorBidi"/>
          <w:lang w:val="sr-Cyrl-RS"/>
        </w:rPr>
        <w:t>podnela</w:t>
      </w:r>
      <w:r w:rsidR="007504D3" w:rsidRPr="001F0E5F">
        <w:rPr>
          <w:rFonts w:eastAsiaTheme="minorHAnsi" w:cstheme="minorBidi"/>
          <w:lang w:val="sr-Cyrl-RS"/>
        </w:rPr>
        <w:t xml:space="preserve"> </w:t>
      </w:r>
      <w:r w:rsidR="00412F09">
        <w:rPr>
          <w:rFonts w:eastAsiaTheme="minorHAnsi" w:cstheme="minorBidi"/>
          <w:lang w:val="sr-Cyrl-RS"/>
        </w:rPr>
        <w:t>Vlada</w:t>
      </w:r>
      <w:r w:rsidR="009B421E">
        <w:rPr>
          <w:rFonts w:eastAsiaTheme="minorHAnsi" w:cstheme="minorBidi"/>
          <w:lang w:val="en-US"/>
        </w:rPr>
        <w:t>.</w:t>
      </w:r>
    </w:p>
    <w:p w:rsidR="00F7200A" w:rsidRPr="00F7200A" w:rsidRDefault="00F7200A" w:rsidP="00F7200A">
      <w:pPr>
        <w:spacing w:before="120" w:after="120"/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412F09">
        <w:rPr>
          <w:lang w:val="sr-Cyrl-CS"/>
        </w:rPr>
        <w:t>Odbor</w:t>
      </w:r>
      <w:r w:rsidRPr="00F7200A">
        <w:rPr>
          <w:lang w:val="sr-Cyrl-CS"/>
        </w:rPr>
        <w:t xml:space="preserve"> </w:t>
      </w:r>
      <w:r w:rsidR="00412F09">
        <w:rPr>
          <w:lang w:val="sr-Cyrl-CS"/>
        </w:rPr>
        <w:t>je</w:t>
      </w:r>
      <w:r w:rsidRPr="00F7200A">
        <w:rPr>
          <w:lang w:val="sr-Cyrl-RS"/>
        </w:rPr>
        <w:t xml:space="preserve"> </w:t>
      </w:r>
      <w:r w:rsidR="00412F09">
        <w:rPr>
          <w:lang w:val="sr-Cyrl-RS"/>
        </w:rPr>
        <w:t>u</w:t>
      </w:r>
      <w:r w:rsidRPr="00F7200A">
        <w:rPr>
          <w:lang w:val="sr-Cyrl-RS"/>
        </w:rPr>
        <w:t xml:space="preserve"> </w:t>
      </w:r>
      <w:r w:rsidR="00412F09">
        <w:rPr>
          <w:lang w:val="sr-Cyrl-RS"/>
        </w:rPr>
        <w:t>skladu</w:t>
      </w:r>
      <w:r w:rsidRPr="00F7200A">
        <w:rPr>
          <w:lang w:val="sr-Cyrl-RS"/>
        </w:rPr>
        <w:t xml:space="preserve"> </w:t>
      </w:r>
      <w:r w:rsidR="00412F09">
        <w:rPr>
          <w:lang w:val="sr-Cyrl-RS"/>
        </w:rPr>
        <w:t>sa</w:t>
      </w:r>
      <w:r w:rsidRPr="00F7200A">
        <w:rPr>
          <w:lang w:val="sr-Cyrl-RS"/>
        </w:rPr>
        <w:t xml:space="preserve"> </w:t>
      </w:r>
      <w:r w:rsidR="00412F09">
        <w:rPr>
          <w:lang w:val="sr-Cyrl-RS"/>
        </w:rPr>
        <w:t>članom</w:t>
      </w:r>
      <w:r w:rsidRPr="00F7200A">
        <w:rPr>
          <w:lang w:val="sr-Cyrl-RS"/>
        </w:rPr>
        <w:t xml:space="preserve"> 164. </w:t>
      </w:r>
      <w:r w:rsidRPr="00F7200A">
        <w:rPr>
          <w:lang w:val="sr-Cyrl-RS"/>
        </w:rPr>
        <w:tab/>
      </w:r>
      <w:r w:rsidR="00412F09">
        <w:rPr>
          <w:lang w:val="sr-Cyrl-RS"/>
        </w:rPr>
        <w:t>Poslovnika</w:t>
      </w:r>
      <w:r w:rsidRPr="00F7200A">
        <w:rPr>
          <w:lang w:val="sr-Cyrl-RS"/>
        </w:rPr>
        <w:t xml:space="preserve"> </w:t>
      </w:r>
      <w:r w:rsidR="00412F09">
        <w:rPr>
          <w:lang w:val="sr-Cyrl-RS"/>
        </w:rPr>
        <w:t>Narodne</w:t>
      </w:r>
      <w:r w:rsidRPr="00F7200A">
        <w:rPr>
          <w:lang w:val="sr-Cyrl-RS"/>
        </w:rPr>
        <w:t xml:space="preserve"> </w:t>
      </w:r>
      <w:r w:rsidR="00412F09">
        <w:rPr>
          <w:lang w:val="sr-Cyrl-RS"/>
        </w:rPr>
        <w:t>skupštine</w:t>
      </w:r>
      <w:r w:rsidRPr="00F7200A">
        <w:rPr>
          <w:lang w:val="sr-Cyrl-RS"/>
        </w:rPr>
        <w:t xml:space="preserve"> </w:t>
      </w:r>
      <w:r w:rsidR="00412F09">
        <w:rPr>
          <w:lang w:val="sr-Cyrl-RS"/>
        </w:rPr>
        <w:t>razmotrio</w:t>
      </w:r>
      <w:r w:rsidRPr="00F7200A">
        <w:rPr>
          <w:lang w:val="sr-Cyrl-RS"/>
        </w:rPr>
        <w:t xml:space="preserve"> </w:t>
      </w:r>
      <w:r w:rsidR="00412F09">
        <w:rPr>
          <w:lang w:val="sr-Cyrl-RS"/>
        </w:rPr>
        <w:t>amandmane</w:t>
      </w:r>
      <w:r w:rsidRPr="00F7200A">
        <w:rPr>
          <w:lang w:val="sr-Cyrl-RS"/>
        </w:rPr>
        <w:t xml:space="preserve"> </w:t>
      </w:r>
      <w:r w:rsidR="00412F09">
        <w:rPr>
          <w:lang w:val="sr-Cyrl-RS"/>
        </w:rPr>
        <w:t>na</w:t>
      </w:r>
      <w:r w:rsidRPr="00F7200A">
        <w:rPr>
          <w:bCs/>
          <w:lang w:val="sr-Cyrl-RS"/>
        </w:rPr>
        <w:t xml:space="preserve"> </w:t>
      </w:r>
      <w:r w:rsidR="00412F09">
        <w:rPr>
          <w:bCs/>
          <w:lang w:val="sr-Cyrl-RS"/>
        </w:rPr>
        <w:t>Predlog</w:t>
      </w:r>
      <w:r w:rsidRPr="00F7200A">
        <w:rPr>
          <w:bCs/>
          <w:lang w:val="sr-Cyrl-RS"/>
        </w:rPr>
        <w:t xml:space="preserve"> </w:t>
      </w:r>
      <w:r w:rsidR="00412F09">
        <w:rPr>
          <w:bCs/>
          <w:lang w:val="sr-Cyrl-RS"/>
        </w:rPr>
        <w:t>zakona</w:t>
      </w:r>
      <w:r w:rsidRPr="00F7200A">
        <w:rPr>
          <w:bCs/>
          <w:lang w:val="sr-Cyrl-RS"/>
        </w:rPr>
        <w:t xml:space="preserve"> </w:t>
      </w:r>
      <w:r w:rsidR="00412F09">
        <w:rPr>
          <w:bCs/>
          <w:lang w:val="sr-Cyrl-RS"/>
        </w:rPr>
        <w:t>o</w:t>
      </w:r>
      <w:r w:rsidRPr="00F7200A">
        <w:rPr>
          <w:bCs/>
          <w:lang w:val="sr-Cyrl-RS"/>
        </w:rPr>
        <w:t xml:space="preserve"> </w:t>
      </w:r>
      <w:r w:rsidR="00412F09">
        <w:rPr>
          <w:bCs/>
          <w:lang w:val="sr-Cyrl-RS"/>
        </w:rPr>
        <w:t>finansijskoj</w:t>
      </w:r>
      <w:r w:rsidRPr="00F7200A">
        <w:rPr>
          <w:bCs/>
          <w:lang w:val="sr-Cyrl-RS"/>
        </w:rPr>
        <w:t xml:space="preserve"> </w:t>
      </w:r>
      <w:r w:rsidR="00412F09">
        <w:rPr>
          <w:bCs/>
          <w:lang w:val="sr-Cyrl-RS"/>
        </w:rPr>
        <w:t>podršci</w:t>
      </w:r>
      <w:r w:rsidRPr="00F7200A">
        <w:rPr>
          <w:bCs/>
          <w:lang w:val="sr-Cyrl-RS"/>
        </w:rPr>
        <w:t xml:space="preserve"> </w:t>
      </w:r>
      <w:r w:rsidR="00412F09">
        <w:rPr>
          <w:bCs/>
          <w:lang w:val="sr-Cyrl-RS"/>
        </w:rPr>
        <w:t>porodici</w:t>
      </w:r>
      <w:r w:rsidRPr="00F7200A">
        <w:rPr>
          <w:bCs/>
          <w:lang w:val="sr-Cyrl-RS"/>
        </w:rPr>
        <w:t xml:space="preserve"> </w:t>
      </w:r>
      <w:r w:rsidR="00412F09">
        <w:rPr>
          <w:bCs/>
          <w:lang w:val="sr-Cyrl-RS"/>
        </w:rPr>
        <w:t>sa</w:t>
      </w:r>
      <w:r w:rsidRPr="00F7200A">
        <w:rPr>
          <w:bCs/>
          <w:lang w:val="sr-Cyrl-RS"/>
        </w:rPr>
        <w:t xml:space="preserve"> </w:t>
      </w:r>
      <w:r w:rsidR="00412F09">
        <w:rPr>
          <w:bCs/>
          <w:lang w:val="sr-Cyrl-RS"/>
        </w:rPr>
        <w:t>decom</w:t>
      </w:r>
      <w:r w:rsidRPr="00F7200A">
        <w:rPr>
          <w:bCs/>
          <w:lang w:val="sr-Cyrl-RS"/>
        </w:rPr>
        <w:t xml:space="preserve"> </w:t>
      </w:r>
      <w:r w:rsidR="00412F09">
        <w:rPr>
          <w:lang w:val="sr-Cyrl-RS"/>
        </w:rPr>
        <w:t>i</w:t>
      </w:r>
      <w:r w:rsidRPr="00F7200A">
        <w:rPr>
          <w:lang w:val="sr-Cyrl-RS"/>
        </w:rPr>
        <w:t xml:space="preserve"> </w:t>
      </w:r>
      <w:r w:rsidR="00412F09">
        <w:rPr>
          <w:lang w:val="sr-Cyrl-RS"/>
        </w:rPr>
        <w:t>smatra</w:t>
      </w:r>
      <w:r w:rsidRPr="00F7200A">
        <w:rPr>
          <w:lang w:val="sr-Cyrl-RS"/>
        </w:rPr>
        <w:t xml:space="preserve"> </w:t>
      </w:r>
      <w:r w:rsidR="00412F09">
        <w:rPr>
          <w:lang w:val="sr-Cyrl-RS"/>
        </w:rPr>
        <w:t>da</w:t>
      </w:r>
      <w:r w:rsidRPr="00F7200A">
        <w:rPr>
          <w:lang w:val="sr-Cyrl-RS"/>
        </w:rPr>
        <w:t xml:space="preserve"> </w:t>
      </w:r>
      <w:r w:rsidR="00412F09">
        <w:rPr>
          <w:lang w:val="sr-Cyrl-RS"/>
        </w:rPr>
        <w:t>su</w:t>
      </w:r>
      <w:r w:rsidRPr="00F7200A">
        <w:rPr>
          <w:lang w:val="sr-Cyrl-RS"/>
        </w:rPr>
        <w:t xml:space="preserve"> </w:t>
      </w:r>
      <w:r w:rsidR="00412F09">
        <w:rPr>
          <w:lang w:val="sr-Cyrl-RS"/>
        </w:rPr>
        <w:t>u</w:t>
      </w:r>
      <w:r w:rsidRPr="00F7200A">
        <w:rPr>
          <w:lang w:val="sr-Cyrl-RS"/>
        </w:rPr>
        <w:t xml:space="preserve"> </w:t>
      </w:r>
      <w:r w:rsidR="00412F09">
        <w:rPr>
          <w:lang w:val="sr-Cyrl-RS"/>
        </w:rPr>
        <w:t>skladu</w:t>
      </w:r>
      <w:r w:rsidRPr="00F7200A">
        <w:rPr>
          <w:lang w:val="sr-Cyrl-RS"/>
        </w:rPr>
        <w:t xml:space="preserve"> </w:t>
      </w:r>
      <w:r w:rsidR="00412F09">
        <w:rPr>
          <w:lang w:val="sr-Cyrl-RS"/>
        </w:rPr>
        <w:t>sa</w:t>
      </w:r>
      <w:r w:rsidRPr="00F7200A">
        <w:rPr>
          <w:lang w:val="sr-Cyrl-RS"/>
        </w:rPr>
        <w:t xml:space="preserve"> </w:t>
      </w:r>
      <w:r w:rsidR="00412F09">
        <w:rPr>
          <w:lang w:val="sr-Cyrl-RS"/>
        </w:rPr>
        <w:t>Ustavom</w:t>
      </w:r>
      <w:r w:rsidRPr="00F7200A">
        <w:rPr>
          <w:lang w:val="sr-Cyrl-RS"/>
        </w:rPr>
        <w:t xml:space="preserve"> </w:t>
      </w:r>
      <w:r w:rsidR="00412F09">
        <w:rPr>
          <w:lang w:val="sr-Cyrl-RS"/>
        </w:rPr>
        <w:t>i</w:t>
      </w:r>
      <w:r w:rsidRPr="00F7200A">
        <w:rPr>
          <w:lang w:val="sr-Cyrl-RS"/>
        </w:rPr>
        <w:t xml:space="preserve"> </w:t>
      </w:r>
      <w:r w:rsidR="00412F09">
        <w:rPr>
          <w:lang w:val="sr-Cyrl-RS"/>
        </w:rPr>
        <w:t>pravnim</w:t>
      </w:r>
      <w:r w:rsidRPr="00F7200A">
        <w:rPr>
          <w:lang w:val="sr-Cyrl-RS"/>
        </w:rPr>
        <w:t xml:space="preserve"> </w:t>
      </w:r>
      <w:r w:rsidR="00412F09">
        <w:rPr>
          <w:lang w:val="sr-Cyrl-RS"/>
        </w:rPr>
        <w:t>sistemom</w:t>
      </w:r>
      <w:r w:rsidRPr="00F7200A">
        <w:rPr>
          <w:lang w:val="sr-Cyrl-RS"/>
        </w:rPr>
        <w:t xml:space="preserve"> </w:t>
      </w:r>
      <w:r w:rsidR="00412F09">
        <w:rPr>
          <w:lang w:val="sr-Cyrl-RS"/>
        </w:rPr>
        <w:t>Republike</w:t>
      </w:r>
      <w:r w:rsidRPr="00F7200A">
        <w:rPr>
          <w:lang w:val="sr-Cyrl-RS"/>
        </w:rPr>
        <w:t xml:space="preserve"> </w:t>
      </w:r>
      <w:r w:rsidR="00412F09">
        <w:rPr>
          <w:lang w:val="sr-Cyrl-RS"/>
        </w:rPr>
        <w:t>Srbije</w:t>
      </w:r>
      <w:r w:rsidRPr="00F7200A">
        <w:rPr>
          <w:lang w:val="sr-Cyrl-RS"/>
        </w:rPr>
        <w:t xml:space="preserve"> </w:t>
      </w:r>
      <w:r w:rsidR="00412F09">
        <w:rPr>
          <w:lang w:val="sr-Cyrl-RS"/>
        </w:rPr>
        <w:t>sledeći</w:t>
      </w:r>
      <w:r w:rsidRPr="00F7200A">
        <w:rPr>
          <w:lang w:val="sr-Cyrl-RS"/>
        </w:rPr>
        <w:t xml:space="preserve"> </w:t>
      </w:r>
      <w:r w:rsidR="00412F09">
        <w:rPr>
          <w:lang w:val="sr-Cyrl-RS"/>
        </w:rPr>
        <w:t>amandmani</w:t>
      </w:r>
      <w:r w:rsidRPr="00F7200A">
        <w:rPr>
          <w:lang w:val="en-US"/>
        </w:rPr>
        <w:t>:</w:t>
      </w:r>
    </w:p>
    <w:p w:rsidR="00F7200A" w:rsidRPr="00F7200A" w:rsidRDefault="00F7200A" w:rsidP="00F7200A">
      <w:pPr>
        <w:ind w:firstLine="720"/>
        <w:contextualSpacing/>
        <w:jc w:val="both"/>
        <w:rPr>
          <w:lang w:val="sr-Cyrl-CS"/>
        </w:rPr>
      </w:pPr>
      <w:r w:rsidRPr="00F7200A">
        <w:rPr>
          <w:lang w:val="sr-Cyrl-CS"/>
        </w:rPr>
        <w:t xml:space="preserve">- </w:t>
      </w:r>
      <w:r w:rsidR="00412F09">
        <w:rPr>
          <w:lang w:val="sr-Cyrl-CS"/>
        </w:rPr>
        <w:t>na</w:t>
      </w:r>
      <w:r w:rsidRPr="00F7200A">
        <w:rPr>
          <w:lang w:val="sr-Cyrl-CS"/>
        </w:rPr>
        <w:t xml:space="preserve"> </w:t>
      </w:r>
      <w:r w:rsidR="00412F09">
        <w:rPr>
          <w:lang w:val="sr-Cyrl-CS"/>
        </w:rPr>
        <w:t>član</w:t>
      </w:r>
      <w:r w:rsidRPr="00F7200A">
        <w:rPr>
          <w:lang w:val="sr-Cyrl-CS"/>
        </w:rPr>
        <w:t xml:space="preserve"> 2. </w:t>
      </w:r>
      <w:r w:rsidR="00412F09">
        <w:rPr>
          <w:lang w:val="sr-Cyrl-CS"/>
        </w:rPr>
        <w:t>koji</w:t>
      </w:r>
      <w:r w:rsidRPr="00F7200A">
        <w:rPr>
          <w:lang w:val="sr-Cyrl-CS"/>
        </w:rPr>
        <w:t xml:space="preserve"> </w:t>
      </w:r>
      <w:r w:rsidR="00412F09">
        <w:rPr>
          <w:lang w:val="sr-Cyrl-CS"/>
        </w:rPr>
        <w:t>je</w:t>
      </w:r>
      <w:r w:rsidRPr="00F7200A">
        <w:rPr>
          <w:lang w:val="sr-Cyrl-CS"/>
        </w:rPr>
        <w:t xml:space="preserve"> </w:t>
      </w:r>
      <w:r w:rsidR="00412F09">
        <w:rPr>
          <w:lang w:val="sr-Cyrl-CS"/>
        </w:rPr>
        <w:t>podneo</w:t>
      </w:r>
      <w:r w:rsidRPr="00F7200A">
        <w:rPr>
          <w:lang w:val="sr-Cyrl-CS"/>
        </w:rPr>
        <w:t xml:space="preserve"> </w:t>
      </w:r>
      <w:r w:rsidR="00412F09">
        <w:rPr>
          <w:lang w:val="sr-Cyrl-CS"/>
        </w:rPr>
        <w:t>Odbor</w:t>
      </w:r>
      <w:r w:rsidRPr="00F7200A">
        <w:rPr>
          <w:lang w:val="sr-Cyrl-CS"/>
        </w:rPr>
        <w:t xml:space="preserve"> </w:t>
      </w:r>
      <w:r w:rsidR="00412F09">
        <w:rPr>
          <w:lang w:val="sr-Cyrl-CS"/>
        </w:rPr>
        <w:t>za</w:t>
      </w:r>
      <w:r w:rsidRPr="00F7200A">
        <w:rPr>
          <w:lang w:val="sr-Cyrl-CS"/>
        </w:rPr>
        <w:t xml:space="preserve"> </w:t>
      </w:r>
      <w:r w:rsidR="00412F09">
        <w:rPr>
          <w:lang w:val="sr-Cyrl-CS"/>
        </w:rPr>
        <w:t>rad</w:t>
      </w:r>
      <w:r w:rsidRPr="00F7200A">
        <w:rPr>
          <w:lang w:val="sr-Cyrl-CS"/>
        </w:rPr>
        <w:t xml:space="preserve">, </w:t>
      </w:r>
      <w:r w:rsidR="00412F09">
        <w:rPr>
          <w:lang w:val="sr-Cyrl-CS"/>
        </w:rPr>
        <w:t>socijalna</w:t>
      </w:r>
      <w:r w:rsidRPr="00F7200A">
        <w:rPr>
          <w:lang w:val="sr-Cyrl-CS"/>
        </w:rPr>
        <w:t xml:space="preserve"> </w:t>
      </w:r>
      <w:r w:rsidR="00412F09">
        <w:rPr>
          <w:lang w:val="sr-Cyrl-CS"/>
        </w:rPr>
        <w:t>pitanja</w:t>
      </w:r>
      <w:r w:rsidRPr="00F7200A">
        <w:rPr>
          <w:lang w:val="sr-Cyrl-CS"/>
        </w:rPr>
        <w:t xml:space="preserve">, </w:t>
      </w:r>
      <w:r w:rsidR="00412F09">
        <w:rPr>
          <w:lang w:val="sr-Cyrl-CS"/>
        </w:rPr>
        <w:t>društvenu</w:t>
      </w:r>
      <w:r w:rsidRPr="00F7200A">
        <w:rPr>
          <w:lang w:val="sr-Cyrl-CS"/>
        </w:rPr>
        <w:t xml:space="preserve"> </w:t>
      </w:r>
      <w:r w:rsidR="00412F09">
        <w:rPr>
          <w:lang w:val="sr-Cyrl-CS"/>
        </w:rPr>
        <w:t>uključenost</w:t>
      </w:r>
      <w:r w:rsidRPr="00F7200A">
        <w:rPr>
          <w:lang w:val="sr-Cyrl-CS"/>
        </w:rPr>
        <w:t xml:space="preserve"> </w:t>
      </w:r>
      <w:r w:rsidR="00412F09">
        <w:rPr>
          <w:lang w:val="sr-Cyrl-CS"/>
        </w:rPr>
        <w:t>i</w:t>
      </w:r>
      <w:r w:rsidRPr="00F7200A">
        <w:rPr>
          <w:lang w:val="sr-Cyrl-CS"/>
        </w:rPr>
        <w:t xml:space="preserve"> </w:t>
      </w:r>
      <w:r w:rsidR="00412F09">
        <w:rPr>
          <w:lang w:val="sr-Cyrl-CS"/>
        </w:rPr>
        <w:t>smanjenje</w:t>
      </w:r>
      <w:r w:rsidRPr="00F7200A">
        <w:rPr>
          <w:lang w:val="sr-Cyrl-CS"/>
        </w:rPr>
        <w:t xml:space="preserve"> </w:t>
      </w:r>
      <w:r w:rsidR="00412F09">
        <w:rPr>
          <w:lang w:val="sr-Cyrl-CS"/>
        </w:rPr>
        <w:t>siromaštva</w:t>
      </w:r>
      <w:r w:rsidRPr="00F7200A">
        <w:rPr>
          <w:lang w:val="sr-Cyrl-CS"/>
        </w:rPr>
        <w:t>;</w:t>
      </w:r>
    </w:p>
    <w:p w:rsidR="00F7200A" w:rsidRPr="00F7200A" w:rsidRDefault="00F7200A" w:rsidP="00F7200A">
      <w:pPr>
        <w:ind w:firstLine="720"/>
        <w:contextualSpacing/>
        <w:jc w:val="both"/>
        <w:rPr>
          <w:lang w:val="sr-Cyrl-CS"/>
        </w:rPr>
      </w:pPr>
      <w:r w:rsidRPr="00F7200A">
        <w:rPr>
          <w:lang w:val="sr-Cyrl-CS"/>
        </w:rPr>
        <w:t xml:space="preserve">- </w:t>
      </w:r>
      <w:r w:rsidR="00412F09">
        <w:rPr>
          <w:lang w:val="sr-Cyrl-CS"/>
        </w:rPr>
        <w:t>na</w:t>
      </w:r>
      <w:r w:rsidRPr="00F7200A">
        <w:rPr>
          <w:lang w:val="sr-Cyrl-CS"/>
        </w:rPr>
        <w:t xml:space="preserve"> </w:t>
      </w:r>
      <w:r w:rsidR="00412F09">
        <w:rPr>
          <w:lang w:val="sr-Cyrl-CS"/>
        </w:rPr>
        <w:t>član</w:t>
      </w:r>
      <w:r w:rsidRPr="00F7200A">
        <w:rPr>
          <w:lang w:val="sr-Cyrl-CS"/>
        </w:rPr>
        <w:t xml:space="preserve"> 20. </w:t>
      </w:r>
      <w:r w:rsidR="00412F09">
        <w:rPr>
          <w:lang w:val="sr-Cyrl-CS"/>
        </w:rPr>
        <w:t>koji</w:t>
      </w:r>
      <w:r w:rsidRPr="00F7200A">
        <w:rPr>
          <w:lang w:val="sr-Cyrl-CS"/>
        </w:rPr>
        <w:t xml:space="preserve"> </w:t>
      </w:r>
      <w:r w:rsidR="00412F09">
        <w:rPr>
          <w:lang w:val="sr-Cyrl-CS"/>
        </w:rPr>
        <w:t>je</w:t>
      </w:r>
      <w:r w:rsidRPr="00F7200A">
        <w:rPr>
          <w:lang w:val="sr-Cyrl-CS"/>
        </w:rPr>
        <w:t xml:space="preserve"> </w:t>
      </w:r>
      <w:r w:rsidR="00412F09">
        <w:rPr>
          <w:lang w:val="sr-Cyrl-CS"/>
        </w:rPr>
        <w:t>podneo</w:t>
      </w:r>
      <w:r w:rsidRPr="00F7200A">
        <w:rPr>
          <w:lang w:val="sr-Cyrl-CS"/>
        </w:rPr>
        <w:t xml:space="preserve"> </w:t>
      </w:r>
      <w:r w:rsidR="00412F09">
        <w:rPr>
          <w:lang w:val="sr-Cyrl-CS"/>
        </w:rPr>
        <w:t>Odbor</w:t>
      </w:r>
      <w:r w:rsidRPr="00F7200A">
        <w:rPr>
          <w:lang w:val="sr-Cyrl-CS"/>
        </w:rPr>
        <w:t xml:space="preserve"> </w:t>
      </w:r>
      <w:r w:rsidR="00412F09">
        <w:rPr>
          <w:lang w:val="sr-Cyrl-CS"/>
        </w:rPr>
        <w:t>za</w:t>
      </w:r>
      <w:r w:rsidRPr="00F7200A">
        <w:rPr>
          <w:lang w:val="sr-Cyrl-CS"/>
        </w:rPr>
        <w:t xml:space="preserve"> </w:t>
      </w:r>
      <w:r w:rsidR="00412F09">
        <w:rPr>
          <w:lang w:val="sr-Cyrl-CS"/>
        </w:rPr>
        <w:t>rad</w:t>
      </w:r>
      <w:r w:rsidRPr="00F7200A">
        <w:rPr>
          <w:lang w:val="sr-Cyrl-CS"/>
        </w:rPr>
        <w:t xml:space="preserve">, </w:t>
      </w:r>
      <w:r w:rsidR="00412F09">
        <w:rPr>
          <w:lang w:val="sr-Cyrl-CS"/>
        </w:rPr>
        <w:t>socijalna</w:t>
      </w:r>
      <w:r w:rsidRPr="00F7200A">
        <w:rPr>
          <w:lang w:val="sr-Cyrl-CS"/>
        </w:rPr>
        <w:t xml:space="preserve"> </w:t>
      </w:r>
      <w:r w:rsidR="00412F09">
        <w:rPr>
          <w:lang w:val="sr-Cyrl-CS"/>
        </w:rPr>
        <w:t>pitanja</w:t>
      </w:r>
      <w:r w:rsidRPr="00F7200A">
        <w:rPr>
          <w:lang w:val="sr-Cyrl-CS"/>
        </w:rPr>
        <w:t xml:space="preserve">, </w:t>
      </w:r>
      <w:r w:rsidR="00412F09">
        <w:rPr>
          <w:lang w:val="sr-Cyrl-CS"/>
        </w:rPr>
        <w:t>društvenu</w:t>
      </w:r>
      <w:r w:rsidRPr="00F7200A">
        <w:rPr>
          <w:lang w:val="sr-Cyrl-CS"/>
        </w:rPr>
        <w:t xml:space="preserve"> </w:t>
      </w:r>
      <w:r w:rsidR="00412F09">
        <w:rPr>
          <w:lang w:val="sr-Cyrl-CS"/>
        </w:rPr>
        <w:t>uključenost</w:t>
      </w:r>
      <w:r w:rsidRPr="00F7200A">
        <w:rPr>
          <w:lang w:val="sr-Cyrl-CS"/>
        </w:rPr>
        <w:t xml:space="preserve"> </w:t>
      </w:r>
      <w:r w:rsidR="00412F09">
        <w:rPr>
          <w:lang w:val="sr-Cyrl-CS"/>
        </w:rPr>
        <w:t>i</w:t>
      </w:r>
      <w:r w:rsidRPr="00F7200A">
        <w:rPr>
          <w:lang w:val="sr-Cyrl-CS"/>
        </w:rPr>
        <w:t xml:space="preserve"> </w:t>
      </w:r>
      <w:r w:rsidR="00412F09">
        <w:rPr>
          <w:lang w:val="sr-Cyrl-CS"/>
        </w:rPr>
        <w:t>smanjenje</w:t>
      </w:r>
      <w:r w:rsidRPr="00F7200A">
        <w:rPr>
          <w:lang w:val="sr-Cyrl-CS"/>
        </w:rPr>
        <w:t xml:space="preserve"> </w:t>
      </w:r>
      <w:r w:rsidR="00412F09">
        <w:rPr>
          <w:lang w:val="sr-Cyrl-CS"/>
        </w:rPr>
        <w:t>siromaštva</w:t>
      </w:r>
      <w:r w:rsidRPr="00F7200A">
        <w:rPr>
          <w:lang w:val="sr-Cyrl-CS"/>
        </w:rPr>
        <w:t>;</w:t>
      </w:r>
    </w:p>
    <w:p w:rsidR="005316B0" w:rsidRDefault="00F7200A" w:rsidP="005316B0">
      <w:pPr>
        <w:spacing w:before="240" w:after="240"/>
        <w:ind w:firstLine="720"/>
        <w:contextualSpacing/>
        <w:jc w:val="both"/>
        <w:rPr>
          <w:lang w:val="en-US"/>
        </w:rPr>
      </w:pPr>
      <w:r w:rsidRPr="00F7200A">
        <w:rPr>
          <w:lang w:val="sr-Cyrl-CS"/>
        </w:rPr>
        <w:t xml:space="preserve">- </w:t>
      </w:r>
      <w:r w:rsidR="00412F09">
        <w:rPr>
          <w:lang w:val="sr-Cyrl-CS"/>
        </w:rPr>
        <w:t>na</w:t>
      </w:r>
      <w:r w:rsidRPr="00F7200A">
        <w:rPr>
          <w:lang w:val="sr-Cyrl-CS"/>
        </w:rPr>
        <w:t xml:space="preserve"> </w:t>
      </w:r>
      <w:r w:rsidR="00412F09">
        <w:rPr>
          <w:lang w:val="sr-Cyrl-CS"/>
        </w:rPr>
        <w:t>član</w:t>
      </w:r>
      <w:r w:rsidRPr="00F7200A">
        <w:rPr>
          <w:lang w:val="sr-Cyrl-CS"/>
        </w:rPr>
        <w:t xml:space="preserve"> 52. </w:t>
      </w:r>
      <w:r w:rsidR="00412F09">
        <w:rPr>
          <w:lang w:val="sr-Cyrl-CS"/>
        </w:rPr>
        <w:t>koji</w:t>
      </w:r>
      <w:r w:rsidRPr="00F7200A">
        <w:rPr>
          <w:lang w:val="sr-Cyrl-CS"/>
        </w:rPr>
        <w:t xml:space="preserve"> </w:t>
      </w:r>
      <w:r w:rsidR="00412F09">
        <w:rPr>
          <w:lang w:val="sr-Cyrl-CS"/>
        </w:rPr>
        <w:t>je</w:t>
      </w:r>
      <w:r w:rsidRPr="00F7200A">
        <w:rPr>
          <w:lang w:val="sr-Cyrl-CS"/>
        </w:rPr>
        <w:t xml:space="preserve"> </w:t>
      </w:r>
      <w:r w:rsidR="00412F09">
        <w:rPr>
          <w:lang w:val="sr-Cyrl-CS"/>
        </w:rPr>
        <w:t>podneo</w:t>
      </w:r>
      <w:r w:rsidRPr="00F7200A">
        <w:rPr>
          <w:lang w:val="sr-Cyrl-CS"/>
        </w:rPr>
        <w:t xml:space="preserve"> </w:t>
      </w:r>
      <w:r w:rsidR="00412F09">
        <w:rPr>
          <w:lang w:val="sr-Cyrl-CS"/>
        </w:rPr>
        <w:t>Odbor</w:t>
      </w:r>
      <w:r w:rsidRPr="00F7200A">
        <w:rPr>
          <w:lang w:val="sr-Cyrl-CS"/>
        </w:rPr>
        <w:t xml:space="preserve"> </w:t>
      </w:r>
      <w:r w:rsidR="00412F09">
        <w:rPr>
          <w:lang w:val="sr-Cyrl-CS"/>
        </w:rPr>
        <w:t>za</w:t>
      </w:r>
      <w:r w:rsidRPr="00F7200A">
        <w:rPr>
          <w:lang w:val="sr-Cyrl-CS"/>
        </w:rPr>
        <w:t xml:space="preserve"> </w:t>
      </w:r>
      <w:r w:rsidR="00412F09">
        <w:rPr>
          <w:lang w:val="sr-Cyrl-CS"/>
        </w:rPr>
        <w:t>rad</w:t>
      </w:r>
      <w:r w:rsidRPr="00F7200A">
        <w:rPr>
          <w:lang w:val="sr-Cyrl-CS"/>
        </w:rPr>
        <w:t xml:space="preserve">, </w:t>
      </w:r>
      <w:r w:rsidR="00412F09">
        <w:rPr>
          <w:lang w:val="sr-Cyrl-CS"/>
        </w:rPr>
        <w:t>socijalna</w:t>
      </w:r>
      <w:r w:rsidRPr="00F7200A">
        <w:rPr>
          <w:lang w:val="sr-Cyrl-CS"/>
        </w:rPr>
        <w:t xml:space="preserve"> </w:t>
      </w:r>
      <w:r w:rsidR="00412F09">
        <w:rPr>
          <w:lang w:val="sr-Cyrl-CS"/>
        </w:rPr>
        <w:t>pitanja</w:t>
      </w:r>
      <w:r w:rsidRPr="00F7200A">
        <w:rPr>
          <w:lang w:val="sr-Cyrl-CS"/>
        </w:rPr>
        <w:t xml:space="preserve">, </w:t>
      </w:r>
      <w:r w:rsidR="00412F09">
        <w:rPr>
          <w:lang w:val="sr-Cyrl-CS"/>
        </w:rPr>
        <w:t>društvenu</w:t>
      </w:r>
      <w:r w:rsidRPr="00F7200A">
        <w:rPr>
          <w:lang w:val="sr-Cyrl-CS"/>
        </w:rPr>
        <w:t xml:space="preserve"> </w:t>
      </w:r>
      <w:r w:rsidR="00412F09">
        <w:rPr>
          <w:lang w:val="sr-Cyrl-CS"/>
        </w:rPr>
        <w:t>uključenost</w:t>
      </w:r>
      <w:r w:rsidRPr="00F7200A">
        <w:rPr>
          <w:lang w:val="sr-Cyrl-CS"/>
        </w:rPr>
        <w:t xml:space="preserve"> </w:t>
      </w:r>
      <w:r w:rsidR="00412F09">
        <w:rPr>
          <w:lang w:val="sr-Cyrl-CS"/>
        </w:rPr>
        <w:t>i</w:t>
      </w:r>
      <w:r w:rsidR="00B25CF3">
        <w:rPr>
          <w:lang w:val="sr-Cyrl-CS"/>
        </w:rPr>
        <w:t xml:space="preserve"> </w:t>
      </w:r>
      <w:r w:rsidR="00412F09">
        <w:rPr>
          <w:lang w:val="sr-Cyrl-CS"/>
        </w:rPr>
        <w:t>smanjenje</w:t>
      </w:r>
      <w:r w:rsidR="00B25CF3">
        <w:rPr>
          <w:lang w:val="sr-Cyrl-CS"/>
        </w:rPr>
        <w:t xml:space="preserve"> </w:t>
      </w:r>
      <w:r w:rsidR="00412F09">
        <w:rPr>
          <w:lang w:val="sr-Cyrl-CS"/>
        </w:rPr>
        <w:t>siromaštva</w:t>
      </w:r>
      <w:r w:rsidR="00B25CF3">
        <w:rPr>
          <w:lang w:val="sr-Cyrl-CS"/>
        </w:rPr>
        <w:t>.</w:t>
      </w:r>
    </w:p>
    <w:p w:rsidR="00ED3623" w:rsidRDefault="005316B0" w:rsidP="005316B0">
      <w:pPr>
        <w:spacing w:before="240" w:after="240"/>
        <w:ind w:firstLine="720"/>
        <w:contextualSpacing/>
        <w:jc w:val="both"/>
        <w:rPr>
          <w:rFonts w:eastAsia="Calibri"/>
          <w:lang w:val="en-US"/>
        </w:rPr>
      </w:pPr>
      <w:r>
        <w:rPr>
          <w:lang w:val="en-US"/>
        </w:rPr>
        <w:t xml:space="preserve">            </w:t>
      </w:r>
      <w:r w:rsidR="00412F09">
        <w:rPr>
          <w:rFonts w:eastAsia="Calibri"/>
          <w:lang w:val="sr-Cyrl-RS"/>
        </w:rPr>
        <w:t>Odbor</w:t>
      </w:r>
      <w:r w:rsidR="00ED3623">
        <w:rPr>
          <w:rFonts w:eastAsia="Calibri"/>
          <w:lang w:val="sr-Cyrl-RS"/>
        </w:rPr>
        <w:t xml:space="preserve"> </w:t>
      </w:r>
      <w:r w:rsidR="00412F09">
        <w:rPr>
          <w:rFonts w:eastAsia="Calibri"/>
          <w:lang w:val="sr-Cyrl-RS"/>
        </w:rPr>
        <w:t>je</w:t>
      </w:r>
      <w:r w:rsidR="00ED3623">
        <w:rPr>
          <w:rFonts w:eastAsia="Calibri"/>
          <w:lang w:val="sr-Cyrl-RS"/>
        </w:rPr>
        <w:t xml:space="preserve"> </w:t>
      </w:r>
      <w:r w:rsidR="00412F09">
        <w:rPr>
          <w:rFonts w:eastAsia="Calibri"/>
          <w:lang w:val="sr-Cyrl-RS"/>
        </w:rPr>
        <w:t>odluku</w:t>
      </w:r>
      <w:r w:rsidR="00ED3623">
        <w:rPr>
          <w:rFonts w:eastAsia="Calibri"/>
          <w:lang w:val="sr-Cyrl-RS"/>
        </w:rPr>
        <w:t xml:space="preserve"> </w:t>
      </w:r>
      <w:r w:rsidR="00412F09">
        <w:rPr>
          <w:rFonts w:eastAsia="Calibri"/>
          <w:lang w:val="sr-Cyrl-RS"/>
        </w:rPr>
        <w:t>doneo</w:t>
      </w:r>
      <w:r w:rsidR="00ED3623">
        <w:rPr>
          <w:rFonts w:eastAsia="Calibri"/>
          <w:lang w:val="sr-Cyrl-RS"/>
        </w:rPr>
        <w:t xml:space="preserve"> </w:t>
      </w:r>
      <w:r w:rsidR="00412F09">
        <w:rPr>
          <w:rFonts w:eastAsia="Calibri"/>
          <w:lang w:val="sr-Cyrl-RS"/>
        </w:rPr>
        <w:t>jednoglasno</w:t>
      </w:r>
      <w:r w:rsidR="00ED3623">
        <w:rPr>
          <w:rFonts w:eastAsia="Calibri"/>
          <w:lang w:val="sr-Cyrl-RS"/>
        </w:rPr>
        <w:t xml:space="preserve"> (</w:t>
      </w:r>
      <w:r w:rsidR="00412F09">
        <w:rPr>
          <w:rFonts w:eastAsia="Calibri"/>
          <w:lang w:val="sr-Cyrl-RS"/>
        </w:rPr>
        <w:t>sa</w:t>
      </w:r>
      <w:r w:rsidR="00ED3623">
        <w:rPr>
          <w:rFonts w:eastAsia="Calibri"/>
          <w:lang w:val="sr-Cyrl-RS"/>
        </w:rPr>
        <w:t xml:space="preserve"> </w:t>
      </w:r>
      <w:r w:rsidR="00AC26B1">
        <w:rPr>
          <w:rFonts w:eastAsia="Calibri"/>
          <w:lang w:val="sr-Cyrl-RS"/>
        </w:rPr>
        <w:t>10</w:t>
      </w:r>
      <w:r w:rsidR="00ED3623">
        <w:rPr>
          <w:rFonts w:eastAsia="Calibri"/>
          <w:lang w:val="sr-Cyrl-RS"/>
        </w:rPr>
        <w:t xml:space="preserve"> </w:t>
      </w:r>
      <w:r w:rsidR="00412F09">
        <w:rPr>
          <w:rFonts w:eastAsia="Calibri"/>
          <w:lang w:val="sr-Cyrl-RS"/>
        </w:rPr>
        <w:t>glasova</w:t>
      </w:r>
      <w:r w:rsidR="00ED3623">
        <w:rPr>
          <w:rFonts w:eastAsia="Calibri"/>
          <w:lang w:val="sr-Cyrl-RS"/>
        </w:rPr>
        <w:t xml:space="preserve"> </w:t>
      </w:r>
      <w:r w:rsidR="00412F09">
        <w:rPr>
          <w:rFonts w:eastAsia="Calibri"/>
          <w:lang w:val="sr-Cyrl-RS"/>
        </w:rPr>
        <w:t>za</w:t>
      </w:r>
      <w:r w:rsidR="00ED3623">
        <w:rPr>
          <w:rFonts w:eastAsia="Calibri"/>
          <w:lang w:val="sr-Cyrl-RS"/>
        </w:rPr>
        <w:t>)</w:t>
      </w:r>
      <w:r w:rsidR="00ED3623">
        <w:rPr>
          <w:rFonts w:eastAsia="Calibri"/>
          <w:lang w:val="en-US"/>
        </w:rPr>
        <w:t>.</w:t>
      </w:r>
    </w:p>
    <w:p w:rsidR="009C1B1D" w:rsidRDefault="00E221F8" w:rsidP="005316B0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        </w:t>
      </w:r>
      <w:r w:rsidR="00412F09">
        <w:rPr>
          <w:rFonts w:eastAsia="Calibri"/>
          <w:lang w:val="sr-Cyrl-CS"/>
        </w:rPr>
        <w:t>Za</w:t>
      </w:r>
      <w:r w:rsidR="009C1B1D">
        <w:rPr>
          <w:rFonts w:eastAsia="Calibri"/>
          <w:lang w:val="sr-Cyrl-CS"/>
        </w:rPr>
        <w:t xml:space="preserve"> </w:t>
      </w:r>
      <w:r w:rsidR="00412F09">
        <w:rPr>
          <w:rFonts w:eastAsia="Calibri"/>
          <w:lang w:val="sr-Cyrl-CS"/>
        </w:rPr>
        <w:t>izvestioca</w:t>
      </w:r>
      <w:r w:rsidR="009C1B1D">
        <w:rPr>
          <w:rFonts w:eastAsia="Calibri"/>
          <w:lang w:val="sr-Cyrl-CS"/>
        </w:rPr>
        <w:t xml:space="preserve"> </w:t>
      </w:r>
      <w:r w:rsidR="00412F09">
        <w:rPr>
          <w:rFonts w:eastAsia="Calibri"/>
          <w:lang w:val="sr-Cyrl-CS"/>
        </w:rPr>
        <w:t>Odbora</w:t>
      </w:r>
      <w:r w:rsidR="009C1B1D">
        <w:rPr>
          <w:rFonts w:eastAsia="Calibri"/>
          <w:lang w:val="sr-Cyrl-CS"/>
        </w:rPr>
        <w:t xml:space="preserve"> </w:t>
      </w:r>
      <w:r w:rsidR="00412F09">
        <w:rPr>
          <w:rFonts w:eastAsia="Calibri"/>
          <w:lang w:val="sr-Cyrl-CS"/>
        </w:rPr>
        <w:t>na</w:t>
      </w:r>
      <w:r w:rsidR="009C1B1D">
        <w:rPr>
          <w:rFonts w:eastAsia="Calibri"/>
          <w:lang w:val="sr-Cyrl-CS"/>
        </w:rPr>
        <w:t xml:space="preserve"> </w:t>
      </w:r>
      <w:r w:rsidR="00412F09">
        <w:rPr>
          <w:rFonts w:eastAsia="Calibri"/>
          <w:lang w:val="sr-Cyrl-CS"/>
        </w:rPr>
        <w:t>sednici</w:t>
      </w:r>
      <w:r w:rsidR="009C1B1D">
        <w:rPr>
          <w:rFonts w:eastAsia="Calibri"/>
          <w:lang w:val="sr-Cyrl-CS"/>
        </w:rPr>
        <w:t xml:space="preserve"> </w:t>
      </w:r>
      <w:r w:rsidR="00412F09">
        <w:rPr>
          <w:rFonts w:eastAsia="Calibri"/>
          <w:lang w:val="sr-Cyrl-CS"/>
        </w:rPr>
        <w:t>Narodne</w:t>
      </w:r>
      <w:r w:rsidR="009C1B1D">
        <w:rPr>
          <w:rFonts w:eastAsia="Calibri"/>
          <w:lang w:val="sr-Cyrl-CS"/>
        </w:rPr>
        <w:t xml:space="preserve"> </w:t>
      </w:r>
      <w:r w:rsidR="00412F09">
        <w:rPr>
          <w:rFonts w:eastAsia="Calibri"/>
          <w:lang w:val="sr-Cyrl-CS"/>
        </w:rPr>
        <w:t>skupštine</w:t>
      </w:r>
      <w:r w:rsidR="009C1B1D">
        <w:rPr>
          <w:rFonts w:eastAsia="Calibri"/>
          <w:lang w:val="sr-Cyrl-CS"/>
        </w:rPr>
        <w:t xml:space="preserve"> </w:t>
      </w:r>
      <w:r w:rsidR="00412F09">
        <w:rPr>
          <w:rFonts w:eastAsia="Calibri"/>
          <w:lang w:val="sr-Cyrl-CS"/>
        </w:rPr>
        <w:t>određen</w:t>
      </w:r>
      <w:r w:rsidR="009C1B1D">
        <w:rPr>
          <w:rFonts w:eastAsia="Calibri"/>
          <w:lang w:val="sr-Cyrl-CS"/>
        </w:rPr>
        <w:t xml:space="preserve"> </w:t>
      </w:r>
      <w:r w:rsidR="00412F09">
        <w:rPr>
          <w:rFonts w:eastAsia="Calibri"/>
          <w:lang w:val="sr-Cyrl-CS"/>
        </w:rPr>
        <w:t>je</w:t>
      </w:r>
      <w:r w:rsidR="009C1B1D">
        <w:rPr>
          <w:rFonts w:eastAsia="Calibri"/>
          <w:lang w:val="sr-Cyrl-CS"/>
        </w:rPr>
        <w:t xml:space="preserve"> </w:t>
      </w:r>
      <w:r w:rsidR="00412F09">
        <w:rPr>
          <w:rFonts w:eastAsia="Calibri"/>
          <w:lang w:val="sr-Cyrl-CS"/>
        </w:rPr>
        <w:t>predsednik</w:t>
      </w:r>
      <w:r w:rsidR="009C1B1D">
        <w:rPr>
          <w:rFonts w:eastAsia="Calibri"/>
          <w:lang w:val="sr-Cyrl-CS"/>
        </w:rPr>
        <w:t xml:space="preserve"> </w:t>
      </w:r>
      <w:r w:rsidR="00412F09">
        <w:rPr>
          <w:rFonts w:eastAsia="Calibri"/>
          <w:lang w:val="sr-Cyrl-CS"/>
        </w:rPr>
        <w:t>Odbora</w:t>
      </w:r>
      <w:r w:rsidR="009C1B1D">
        <w:rPr>
          <w:rFonts w:eastAsia="Calibri"/>
          <w:lang w:val="sr-Cyrl-CS"/>
        </w:rPr>
        <w:t>.</w:t>
      </w:r>
    </w:p>
    <w:p w:rsidR="006C42B2" w:rsidRDefault="00E51B17" w:rsidP="005316B0">
      <w:pPr>
        <w:tabs>
          <w:tab w:val="left" w:pos="1134"/>
          <w:tab w:val="left" w:pos="1418"/>
        </w:tabs>
        <w:spacing w:before="120" w:after="120"/>
        <w:ind w:firstLine="720"/>
        <w:jc w:val="both"/>
        <w:rPr>
          <w:lang w:val="sr-Cyrl-RS"/>
        </w:rPr>
      </w:pPr>
      <w:r w:rsidRPr="00112BB5">
        <w:rPr>
          <w:lang w:val="en-US"/>
        </w:rPr>
        <w:t xml:space="preserve">           </w:t>
      </w:r>
      <w:proofErr w:type="gramStart"/>
      <w:r w:rsidR="00112BB5" w:rsidRPr="00112BB5">
        <w:rPr>
          <w:u w:val="single"/>
          <w:lang w:val="en-US"/>
        </w:rPr>
        <w:t>T</w:t>
      </w:r>
      <w:r w:rsidR="00412F09">
        <w:rPr>
          <w:u w:val="single"/>
          <w:lang w:val="sr-Cyrl-RS"/>
        </w:rPr>
        <w:t>reća</w:t>
      </w:r>
      <w:r w:rsidR="00112BB5" w:rsidRPr="00112BB5">
        <w:rPr>
          <w:u w:val="single"/>
          <w:lang w:val="sr-Cyrl-RS"/>
        </w:rPr>
        <w:t xml:space="preserve"> </w:t>
      </w:r>
      <w:r w:rsidR="00412F09">
        <w:rPr>
          <w:u w:val="single"/>
          <w:lang w:val="sr-Cyrl-RS"/>
        </w:rPr>
        <w:t>tačka</w:t>
      </w:r>
      <w:r w:rsidR="00112BB5" w:rsidRPr="00112BB5">
        <w:rPr>
          <w:u w:val="single"/>
          <w:lang w:val="sr-Cyrl-RS"/>
        </w:rPr>
        <w:t xml:space="preserve"> </w:t>
      </w:r>
      <w:r w:rsidR="00412F09">
        <w:rPr>
          <w:u w:val="single"/>
          <w:lang w:val="sr-Cyrl-RS"/>
        </w:rPr>
        <w:t>dnevnog</w:t>
      </w:r>
      <w:r w:rsidR="00112BB5" w:rsidRPr="00112BB5">
        <w:rPr>
          <w:u w:val="single"/>
          <w:lang w:val="sr-Cyrl-RS"/>
        </w:rPr>
        <w:t xml:space="preserve"> </w:t>
      </w:r>
      <w:r w:rsidR="00412F09">
        <w:rPr>
          <w:u w:val="single"/>
          <w:lang w:val="sr-Cyrl-RS"/>
        </w:rPr>
        <w:t>reda</w:t>
      </w:r>
      <w:r w:rsidR="00112BB5" w:rsidRPr="00112BB5">
        <w:rPr>
          <w:u w:val="single"/>
          <w:lang w:val="sr-Cyrl-RS"/>
        </w:rPr>
        <w:t>.</w:t>
      </w:r>
      <w:proofErr w:type="gramEnd"/>
      <w:r w:rsidR="006C42B2" w:rsidRPr="006C42B2">
        <w:rPr>
          <w:rFonts w:eastAsiaTheme="minorHAnsi" w:cstheme="minorBidi"/>
          <w:lang w:val="sr-Cyrl-RS"/>
        </w:rPr>
        <w:t xml:space="preserve"> </w:t>
      </w:r>
      <w:r w:rsidR="00412F09">
        <w:rPr>
          <w:rFonts w:eastAsiaTheme="minorHAnsi" w:cstheme="minorBidi"/>
          <w:lang w:val="sr-Cyrl-RS"/>
        </w:rPr>
        <w:t>Razmatranje</w:t>
      </w:r>
      <w:r w:rsidR="006C42B2" w:rsidRPr="001F0E5F">
        <w:rPr>
          <w:rFonts w:eastAsiaTheme="minorHAnsi" w:cstheme="minorBidi"/>
          <w:lang w:val="sr-Cyrl-RS"/>
        </w:rPr>
        <w:t xml:space="preserve"> </w:t>
      </w:r>
      <w:r w:rsidR="00412F09">
        <w:rPr>
          <w:rFonts w:eastAsiaTheme="minorHAnsi" w:cstheme="minorBidi"/>
          <w:lang w:val="sr-Cyrl-RS"/>
        </w:rPr>
        <w:t>amandmana</w:t>
      </w:r>
      <w:r w:rsidR="006C42B2" w:rsidRPr="001F0E5F">
        <w:rPr>
          <w:rFonts w:eastAsiaTheme="minorHAnsi" w:cstheme="minorBidi"/>
          <w:lang w:val="sr-Cyrl-RS"/>
        </w:rPr>
        <w:t xml:space="preserve"> </w:t>
      </w:r>
      <w:r w:rsidR="00412F09">
        <w:rPr>
          <w:rFonts w:eastAsiaTheme="minorHAnsi" w:cstheme="minorBidi"/>
          <w:lang w:val="sr-Cyrl-RS"/>
        </w:rPr>
        <w:t>na</w:t>
      </w:r>
      <w:r w:rsidR="006C42B2" w:rsidRPr="001F0E5F">
        <w:rPr>
          <w:lang w:val="sr-Cyrl-RS"/>
        </w:rPr>
        <w:t xml:space="preserve"> </w:t>
      </w:r>
      <w:r w:rsidR="00412F09">
        <w:rPr>
          <w:lang w:val="sr-Cyrl-RS"/>
        </w:rPr>
        <w:t>Predlog</w:t>
      </w:r>
      <w:r w:rsidR="006C42B2" w:rsidRPr="001F0E5F">
        <w:rPr>
          <w:lang w:val="sr-Cyrl-RS"/>
        </w:rPr>
        <w:t xml:space="preserve"> </w:t>
      </w:r>
      <w:r w:rsidR="00412F09">
        <w:rPr>
          <w:lang w:val="sr-Cyrl-RS"/>
        </w:rPr>
        <w:t>zakona</w:t>
      </w:r>
      <w:r w:rsidR="006C42B2" w:rsidRPr="001F0E5F">
        <w:rPr>
          <w:lang w:val="sr-Cyrl-RS"/>
        </w:rPr>
        <w:t xml:space="preserve"> </w:t>
      </w:r>
      <w:r w:rsidR="00412F09">
        <w:rPr>
          <w:lang w:val="sr-Cyrl-RS"/>
        </w:rPr>
        <w:t>o</w:t>
      </w:r>
      <w:r w:rsidR="006C42B2" w:rsidRPr="001F0E5F">
        <w:rPr>
          <w:lang w:val="sr-Cyrl-RS"/>
        </w:rPr>
        <w:t xml:space="preserve"> </w:t>
      </w:r>
      <w:r w:rsidR="00412F09">
        <w:rPr>
          <w:lang w:val="sr-Cyrl-RS"/>
        </w:rPr>
        <w:t>zaposlenima</w:t>
      </w:r>
      <w:r w:rsidR="006C42B2" w:rsidRPr="001F0E5F">
        <w:rPr>
          <w:lang w:val="sr-Cyrl-RS"/>
        </w:rPr>
        <w:t xml:space="preserve"> </w:t>
      </w:r>
      <w:r w:rsidR="00412F09">
        <w:rPr>
          <w:lang w:val="sr-Cyrl-RS"/>
        </w:rPr>
        <w:t>u</w:t>
      </w:r>
      <w:r w:rsidR="006C42B2" w:rsidRPr="001F0E5F">
        <w:rPr>
          <w:lang w:val="sr-Cyrl-RS"/>
        </w:rPr>
        <w:t xml:space="preserve"> </w:t>
      </w:r>
      <w:r w:rsidR="00412F09">
        <w:rPr>
          <w:lang w:val="sr-Cyrl-RS"/>
        </w:rPr>
        <w:t>javnim</w:t>
      </w:r>
      <w:r w:rsidR="006C42B2" w:rsidRPr="001F0E5F">
        <w:rPr>
          <w:lang w:val="sr-Cyrl-RS"/>
        </w:rPr>
        <w:t xml:space="preserve"> </w:t>
      </w:r>
      <w:r w:rsidR="00412F09">
        <w:rPr>
          <w:lang w:val="sr-Cyrl-RS"/>
        </w:rPr>
        <w:t>službama</w:t>
      </w:r>
      <w:r w:rsidR="006C42B2" w:rsidRPr="001F0E5F">
        <w:rPr>
          <w:lang w:val="sr-Cyrl-RS"/>
        </w:rPr>
        <w:t xml:space="preserve">, </w:t>
      </w:r>
      <w:r w:rsidR="00412F09">
        <w:rPr>
          <w:lang w:val="sr-Cyrl-RS"/>
        </w:rPr>
        <w:t>koji</w:t>
      </w:r>
      <w:r w:rsidR="006C42B2" w:rsidRPr="001F0E5F">
        <w:rPr>
          <w:lang w:val="sr-Cyrl-RS"/>
        </w:rPr>
        <w:t xml:space="preserve"> </w:t>
      </w:r>
      <w:r w:rsidR="00412F09">
        <w:rPr>
          <w:lang w:val="sr-Cyrl-RS"/>
        </w:rPr>
        <w:t>je</w:t>
      </w:r>
      <w:r w:rsidR="006C42B2" w:rsidRPr="001F0E5F">
        <w:rPr>
          <w:lang w:val="sr-Cyrl-RS"/>
        </w:rPr>
        <w:t xml:space="preserve"> </w:t>
      </w:r>
      <w:r w:rsidR="00412F09">
        <w:rPr>
          <w:lang w:val="sr-Cyrl-RS"/>
        </w:rPr>
        <w:t>podnela</w:t>
      </w:r>
      <w:r w:rsidR="006C42B2" w:rsidRPr="001F0E5F">
        <w:rPr>
          <w:lang w:val="sr-Cyrl-RS"/>
        </w:rPr>
        <w:t xml:space="preserve"> </w:t>
      </w:r>
      <w:r w:rsidR="00412F09">
        <w:rPr>
          <w:lang w:val="sr-Cyrl-RS"/>
        </w:rPr>
        <w:t>Vlada</w:t>
      </w:r>
      <w:r w:rsidR="006C42B2" w:rsidRPr="001F0E5F">
        <w:t>.</w:t>
      </w:r>
    </w:p>
    <w:p w:rsidR="00BA5CC3" w:rsidRPr="00BA5CC3" w:rsidRDefault="001D1771" w:rsidP="00E375DB">
      <w:pPr>
        <w:ind w:firstLine="720"/>
        <w:jc w:val="both"/>
        <w:rPr>
          <w:lang w:val="sr-Cyrl-CS"/>
        </w:rPr>
      </w:pPr>
      <w:r>
        <w:rPr>
          <w:lang w:val="en-US"/>
        </w:rPr>
        <w:t xml:space="preserve">            </w:t>
      </w:r>
      <w:r w:rsidR="00412F09">
        <w:rPr>
          <w:lang w:val="sr-Cyrl-CS"/>
        </w:rPr>
        <w:t>Odbor</w:t>
      </w:r>
      <w:r w:rsidR="00BA5CC3" w:rsidRPr="00BA5CC3">
        <w:rPr>
          <w:lang w:val="sr-Cyrl-CS"/>
        </w:rPr>
        <w:t xml:space="preserve"> </w:t>
      </w:r>
      <w:r w:rsidR="00412F09">
        <w:rPr>
          <w:lang w:val="sr-Cyrl-CS"/>
        </w:rPr>
        <w:t>je</w:t>
      </w:r>
      <w:r w:rsidR="00BA5CC3" w:rsidRPr="00BA5CC3">
        <w:rPr>
          <w:lang w:val="sr-Cyrl-RS"/>
        </w:rPr>
        <w:t xml:space="preserve"> </w:t>
      </w:r>
      <w:r w:rsidR="00412F09">
        <w:rPr>
          <w:lang w:val="sr-Cyrl-RS"/>
        </w:rPr>
        <w:t>u</w:t>
      </w:r>
      <w:r w:rsidR="00BA5CC3" w:rsidRPr="00BA5CC3">
        <w:rPr>
          <w:lang w:val="sr-Cyrl-RS"/>
        </w:rPr>
        <w:t xml:space="preserve"> </w:t>
      </w:r>
      <w:r w:rsidR="00412F09">
        <w:rPr>
          <w:lang w:val="sr-Cyrl-RS"/>
        </w:rPr>
        <w:t>skladu</w:t>
      </w:r>
      <w:r w:rsidR="00BA5CC3" w:rsidRPr="00BA5CC3">
        <w:rPr>
          <w:lang w:val="sr-Cyrl-RS"/>
        </w:rPr>
        <w:t xml:space="preserve"> </w:t>
      </w:r>
      <w:r w:rsidR="00412F09">
        <w:rPr>
          <w:lang w:val="sr-Cyrl-RS"/>
        </w:rPr>
        <w:t>sa</w:t>
      </w:r>
      <w:r w:rsidR="00BA5CC3" w:rsidRPr="00BA5CC3">
        <w:rPr>
          <w:lang w:val="sr-Cyrl-RS"/>
        </w:rPr>
        <w:t xml:space="preserve"> </w:t>
      </w:r>
      <w:r w:rsidR="00412F09">
        <w:rPr>
          <w:lang w:val="sr-Cyrl-RS"/>
        </w:rPr>
        <w:t>članom</w:t>
      </w:r>
      <w:r w:rsidR="00BA5CC3" w:rsidRPr="00BA5CC3">
        <w:rPr>
          <w:lang w:val="sr-Cyrl-RS"/>
        </w:rPr>
        <w:t xml:space="preserve"> 164. </w:t>
      </w:r>
      <w:r w:rsidR="00BA5CC3" w:rsidRPr="00BA5CC3">
        <w:rPr>
          <w:lang w:val="sr-Cyrl-RS"/>
        </w:rPr>
        <w:tab/>
      </w:r>
      <w:r w:rsidR="00412F09">
        <w:rPr>
          <w:lang w:val="sr-Cyrl-RS"/>
        </w:rPr>
        <w:t>Poslovnika</w:t>
      </w:r>
      <w:r w:rsidR="00BA5CC3" w:rsidRPr="00BA5CC3">
        <w:rPr>
          <w:lang w:val="sr-Cyrl-RS"/>
        </w:rPr>
        <w:t xml:space="preserve"> </w:t>
      </w:r>
      <w:r w:rsidR="00412F09">
        <w:rPr>
          <w:lang w:val="sr-Cyrl-RS"/>
        </w:rPr>
        <w:t>Narodne</w:t>
      </w:r>
      <w:r w:rsidR="00BA5CC3" w:rsidRPr="00BA5CC3">
        <w:rPr>
          <w:lang w:val="sr-Cyrl-RS"/>
        </w:rPr>
        <w:t xml:space="preserve"> </w:t>
      </w:r>
      <w:r w:rsidR="00412F09">
        <w:rPr>
          <w:lang w:val="sr-Cyrl-RS"/>
        </w:rPr>
        <w:t>skupštine</w:t>
      </w:r>
      <w:r w:rsidR="00BA5CC3" w:rsidRPr="00BA5CC3">
        <w:rPr>
          <w:lang w:val="sr-Cyrl-RS"/>
        </w:rPr>
        <w:t xml:space="preserve"> </w:t>
      </w:r>
      <w:r w:rsidR="00412F09">
        <w:rPr>
          <w:lang w:val="sr-Cyrl-RS"/>
        </w:rPr>
        <w:t>razmotrio</w:t>
      </w:r>
      <w:r w:rsidR="00BA5CC3" w:rsidRPr="00BA5CC3">
        <w:rPr>
          <w:lang w:val="sr-Cyrl-RS"/>
        </w:rPr>
        <w:t xml:space="preserve"> </w:t>
      </w:r>
      <w:r w:rsidR="00412F09">
        <w:rPr>
          <w:lang w:val="sr-Cyrl-RS"/>
        </w:rPr>
        <w:t>amandman</w:t>
      </w:r>
      <w:r w:rsidR="00BA5CC3" w:rsidRPr="00BA5CC3">
        <w:rPr>
          <w:lang w:val="sr-Cyrl-RS"/>
        </w:rPr>
        <w:t xml:space="preserve"> </w:t>
      </w:r>
      <w:r w:rsidR="00412F09">
        <w:rPr>
          <w:lang w:val="sr-Cyrl-RS"/>
        </w:rPr>
        <w:t>na</w:t>
      </w:r>
      <w:r w:rsidR="00BA5CC3" w:rsidRPr="00BA5CC3">
        <w:rPr>
          <w:bCs/>
          <w:lang w:val="sr-Cyrl-RS"/>
        </w:rPr>
        <w:t xml:space="preserve"> </w:t>
      </w:r>
      <w:r w:rsidR="00412F09">
        <w:rPr>
          <w:bCs/>
          <w:lang w:val="sr-Cyrl-RS"/>
        </w:rPr>
        <w:t>Predlog</w:t>
      </w:r>
      <w:r w:rsidR="00BA5CC3" w:rsidRPr="00BA5CC3">
        <w:rPr>
          <w:bCs/>
          <w:lang w:val="sr-Cyrl-RS"/>
        </w:rPr>
        <w:t xml:space="preserve"> </w:t>
      </w:r>
      <w:r w:rsidR="00412F09">
        <w:rPr>
          <w:bCs/>
          <w:lang w:val="sr-Cyrl-RS"/>
        </w:rPr>
        <w:t>zakona</w:t>
      </w:r>
      <w:r w:rsidR="00BA5CC3" w:rsidRPr="00BA5CC3">
        <w:rPr>
          <w:bCs/>
          <w:lang w:val="sr-Cyrl-RS"/>
        </w:rPr>
        <w:t xml:space="preserve"> </w:t>
      </w:r>
      <w:r w:rsidR="00412F09">
        <w:rPr>
          <w:bCs/>
          <w:lang w:val="sr-Cyrl-RS"/>
        </w:rPr>
        <w:t>o</w:t>
      </w:r>
      <w:r w:rsidR="00BA5CC3" w:rsidRPr="00BA5CC3">
        <w:rPr>
          <w:bCs/>
          <w:lang w:val="sr-Cyrl-RS"/>
        </w:rPr>
        <w:t xml:space="preserve"> </w:t>
      </w:r>
      <w:r w:rsidR="00412F09">
        <w:rPr>
          <w:bCs/>
          <w:lang w:val="sr-Cyrl-RS"/>
        </w:rPr>
        <w:t>zaposlenima</w:t>
      </w:r>
      <w:r w:rsidR="00BA5CC3" w:rsidRPr="00BA5CC3">
        <w:rPr>
          <w:bCs/>
          <w:lang w:val="sr-Cyrl-RS"/>
        </w:rPr>
        <w:t xml:space="preserve"> </w:t>
      </w:r>
      <w:r w:rsidR="00412F09">
        <w:rPr>
          <w:bCs/>
          <w:lang w:val="sr-Cyrl-RS"/>
        </w:rPr>
        <w:t>u</w:t>
      </w:r>
      <w:r w:rsidR="00BA5CC3" w:rsidRPr="00BA5CC3">
        <w:rPr>
          <w:bCs/>
          <w:lang w:val="sr-Cyrl-RS"/>
        </w:rPr>
        <w:t xml:space="preserve"> </w:t>
      </w:r>
      <w:r w:rsidR="00412F09">
        <w:rPr>
          <w:bCs/>
          <w:lang w:val="sr-Cyrl-RS"/>
        </w:rPr>
        <w:t>javnim</w:t>
      </w:r>
      <w:r w:rsidR="00BA5CC3" w:rsidRPr="00BA5CC3">
        <w:rPr>
          <w:bCs/>
          <w:lang w:val="sr-Cyrl-RS"/>
        </w:rPr>
        <w:t xml:space="preserve"> </w:t>
      </w:r>
      <w:r w:rsidR="00412F09">
        <w:rPr>
          <w:bCs/>
          <w:lang w:val="sr-Cyrl-RS"/>
        </w:rPr>
        <w:t>službama</w:t>
      </w:r>
      <w:r w:rsidR="00BA5CC3" w:rsidRPr="00BA5CC3">
        <w:rPr>
          <w:bCs/>
          <w:lang w:val="sr-Cyrl-RS"/>
        </w:rPr>
        <w:t xml:space="preserve"> </w:t>
      </w:r>
      <w:r w:rsidR="00412F09">
        <w:rPr>
          <w:lang w:val="sr-Cyrl-RS"/>
        </w:rPr>
        <w:t>i</w:t>
      </w:r>
      <w:r w:rsidR="00BA5CC3" w:rsidRPr="00BA5CC3">
        <w:rPr>
          <w:lang w:val="sr-Cyrl-RS"/>
        </w:rPr>
        <w:t xml:space="preserve"> </w:t>
      </w:r>
      <w:r w:rsidR="00412F09">
        <w:rPr>
          <w:lang w:val="sr-Cyrl-RS"/>
        </w:rPr>
        <w:t>smatra</w:t>
      </w:r>
      <w:r w:rsidR="00BA5CC3" w:rsidRPr="00BA5CC3">
        <w:rPr>
          <w:lang w:val="sr-Cyrl-RS"/>
        </w:rPr>
        <w:t xml:space="preserve"> </w:t>
      </w:r>
      <w:r w:rsidR="00412F09">
        <w:rPr>
          <w:lang w:val="sr-Cyrl-RS"/>
        </w:rPr>
        <w:t>da</w:t>
      </w:r>
      <w:r w:rsidR="00BA5CC3" w:rsidRPr="00BA5CC3">
        <w:rPr>
          <w:lang w:val="sr-Cyrl-RS"/>
        </w:rPr>
        <w:t xml:space="preserve"> </w:t>
      </w:r>
      <w:r w:rsidR="00412F09">
        <w:rPr>
          <w:lang w:val="sr-Cyrl-RS"/>
        </w:rPr>
        <w:t>su</w:t>
      </w:r>
      <w:r w:rsidR="00BA5CC3" w:rsidRPr="00BA5CC3">
        <w:rPr>
          <w:lang w:val="sr-Cyrl-RS"/>
        </w:rPr>
        <w:t xml:space="preserve"> </w:t>
      </w:r>
      <w:r w:rsidR="00412F09">
        <w:rPr>
          <w:lang w:val="sr-Cyrl-RS"/>
        </w:rPr>
        <w:t>u</w:t>
      </w:r>
      <w:r w:rsidR="00BA5CC3" w:rsidRPr="00BA5CC3">
        <w:rPr>
          <w:lang w:val="sr-Cyrl-RS"/>
        </w:rPr>
        <w:t xml:space="preserve"> </w:t>
      </w:r>
      <w:r w:rsidR="00412F09">
        <w:rPr>
          <w:lang w:val="sr-Cyrl-RS"/>
        </w:rPr>
        <w:t>skladu</w:t>
      </w:r>
      <w:r w:rsidR="00BA5CC3" w:rsidRPr="00BA5CC3">
        <w:rPr>
          <w:lang w:val="sr-Cyrl-RS"/>
        </w:rPr>
        <w:t xml:space="preserve"> </w:t>
      </w:r>
      <w:r w:rsidR="00412F09">
        <w:rPr>
          <w:lang w:val="sr-Cyrl-RS"/>
        </w:rPr>
        <w:t>sa</w:t>
      </w:r>
      <w:r w:rsidR="00BA5CC3" w:rsidRPr="00BA5CC3">
        <w:rPr>
          <w:lang w:val="sr-Cyrl-RS"/>
        </w:rPr>
        <w:t xml:space="preserve"> </w:t>
      </w:r>
      <w:r w:rsidR="00412F09">
        <w:rPr>
          <w:lang w:val="sr-Cyrl-RS"/>
        </w:rPr>
        <w:t>Ustavom</w:t>
      </w:r>
      <w:r w:rsidR="00BA5CC3" w:rsidRPr="00BA5CC3">
        <w:rPr>
          <w:lang w:val="sr-Cyrl-RS"/>
        </w:rPr>
        <w:t xml:space="preserve"> </w:t>
      </w:r>
      <w:r w:rsidR="00412F09">
        <w:rPr>
          <w:lang w:val="sr-Cyrl-RS"/>
        </w:rPr>
        <w:t>i</w:t>
      </w:r>
      <w:r w:rsidR="00BA5CC3" w:rsidRPr="00BA5CC3">
        <w:rPr>
          <w:lang w:val="sr-Cyrl-RS"/>
        </w:rPr>
        <w:t xml:space="preserve"> </w:t>
      </w:r>
      <w:r w:rsidR="00412F09">
        <w:rPr>
          <w:lang w:val="sr-Cyrl-RS"/>
        </w:rPr>
        <w:t>pravnim</w:t>
      </w:r>
      <w:r w:rsidR="00BA5CC3" w:rsidRPr="00BA5CC3">
        <w:rPr>
          <w:lang w:val="sr-Cyrl-RS"/>
        </w:rPr>
        <w:t xml:space="preserve"> </w:t>
      </w:r>
      <w:r w:rsidR="00412F09">
        <w:rPr>
          <w:lang w:val="sr-Cyrl-RS"/>
        </w:rPr>
        <w:t>sistemom</w:t>
      </w:r>
      <w:r w:rsidR="00BA5CC3" w:rsidRPr="00BA5CC3">
        <w:rPr>
          <w:lang w:val="sr-Cyrl-RS"/>
        </w:rPr>
        <w:t xml:space="preserve"> </w:t>
      </w:r>
      <w:r w:rsidR="00412F09">
        <w:rPr>
          <w:lang w:val="sr-Cyrl-RS"/>
        </w:rPr>
        <w:t>Republike</w:t>
      </w:r>
      <w:r w:rsidR="00BA5CC3" w:rsidRPr="00BA5CC3">
        <w:rPr>
          <w:lang w:val="sr-Cyrl-RS"/>
        </w:rPr>
        <w:t xml:space="preserve"> </w:t>
      </w:r>
      <w:r w:rsidR="00412F09">
        <w:rPr>
          <w:lang w:val="sr-Cyrl-RS"/>
        </w:rPr>
        <w:t>Srbije</w:t>
      </w:r>
      <w:r w:rsidR="00BA5CC3" w:rsidRPr="00BA5CC3">
        <w:rPr>
          <w:lang w:val="sr-Cyrl-RS"/>
        </w:rPr>
        <w:t xml:space="preserve"> </w:t>
      </w:r>
      <w:r w:rsidR="00412F09">
        <w:rPr>
          <w:lang w:val="sr-Cyrl-RS"/>
        </w:rPr>
        <w:t>sledeći</w:t>
      </w:r>
      <w:r w:rsidR="00BA5CC3" w:rsidRPr="00BA5CC3">
        <w:rPr>
          <w:lang w:val="sr-Cyrl-RS"/>
        </w:rPr>
        <w:t xml:space="preserve"> </w:t>
      </w:r>
      <w:r w:rsidR="00412F09">
        <w:rPr>
          <w:lang w:val="sr-Cyrl-RS"/>
        </w:rPr>
        <w:t>amandmani</w:t>
      </w:r>
      <w:r w:rsidR="00BA5CC3" w:rsidRPr="00BA5CC3">
        <w:rPr>
          <w:lang w:val="en-US"/>
        </w:rPr>
        <w:t>:</w:t>
      </w:r>
    </w:p>
    <w:p w:rsidR="00BA5CC3" w:rsidRPr="00BA5CC3" w:rsidRDefault="00BA5CC3" w:rsidP="00BA5CC3">
      <w:pPr>
        <w:spacing w:before="120" w:after="120"/>
        <w:ind w:firstLine="720"/>
        <w:contextualSpacing/>
        <w:jc w:val="both"/>
        <w:rPr>
          <w:lang w:val="sr-Cyrl-CS"/>
        </w:rPr>
      </w:pPr>
      <w:r w:rsidRPr="00BA5CC3">
        <w:rPr>
          <w:lang w:val="sr-Cyrl-CS"/>
        </w:rPr>
        <w:t xml:space="preserve">- </w:t>
      </w:r>
      <w:r w:rsidR="00412F09">
        <w:rPr>
          <w:lang w:val="sr-Cyrl-CS"/>
        </w:rPr>
        <w:t>na</w:t>
      </w:r>
      <w:r w:rsidRPr="00BA5CC3">
        <w:rPr>
          <w:lang w:val="sr-Cyrl-CS"/>
        </w:rPr>
        <w:t xml:space="preserve"> </w:t>
      </w:r>
      <w:r w:rsidR="00412F09">
        <w:rPr>
          <w:lang w:val="sr-Cyrl-CS"/>
        </w:rPr>
        <w:t>član</w:t>
      </w:r>
      <w:r w:rsidRPr="00BA5CC3">
        <w:rPr>
          <w:lang w:val="sr-Cyrl-CS"/>
        </w:rPr>
        <w:t xml:space="preserve"> 58. </w:t>
      </w:r>
      <w:r w:rsidR="00412F09">
        <w:rPr>
          <w:lang w:val="sr-Cyrl-CS"/>
        </w:rPr>
        <w:t>koji</w:t>
      </w:r>
      <w:r w:rsidRPr="00BA5CC3">
        <w:rPr>
          <w:lang w:val="sr-Cyrl-CS"/>
        </w:rPr>
        <w:t xml:space="preserve"> </w:t>
      </w:r>
      <w:r w:rsidR="00412F09">
        <w:rPr>
          <w:lang w:val="sr-Cyrl-CS"/>
        </w:rPr>
        <w:t>je</w:t>
      </w:r>
      <w:r w:rsidRPr="00BA5CC3">
        <w:rPr>
          <w:lang w:val="sr-Cyrl-CS"/>
        </w:rPr>
        <w:t xml:space="preserve"> </w:t>
      </w:r>
      <w:r w:rsidR="00412F09">
        <w:rPr>
          <w:lang w:val="sr-Cyrl-CS"/>
        </w:rPr>
        <w:t>podneo</w:t>
      </w:r>
      <w:r w:rsidRPr="00BA5CC3">
        <w:rPr>
          <w:lang w:val="sr-Cyrl-CS"/>
        </w:rPr>
        <w:t xml:space="preserve"> </w:t>
      </w:r>
      <w:r w:rsidR="00412F09">
        <w:rPr>
          <w:lang w:val="sr-Cyrl-CS"/>
        </w:rPr>
        <w:t>Odbor</w:t>
      </w:r>
      <w:r w:rsidRPr="00BA5CC3">
        <w:rPr>
          <w:lang w:val="sr-Cyrl-CS"/>
        </w:rPr>
        <w:t xml:space="preserve"> </w:t>
      </w:r>
      <w:r w:rsidR="00412F09">
        <w:rPr>
          <w:lang w:val="sr-Cyrl-CS"/>
        </w:rPr>
        <w:t>za</w:t>
      </w:r>
      <w:r w:rsidRPr="00BA5CC3">
        <w:rPr>
          <w:lang w:val="sr-Cyrl-CS"/>
        </w:rPr>
        <w:t xml:space="preserve"> </w:t>
      </w:r>
      <w:r w:rsidR="00412F09">
        <w:rPr>
          <w:lang w:val="sr-Cyrl-CS"/>
        </w:rPr>
        <w:t>pravosuđe</w:t>
      </w:r>
      <w:r w:rsidRPr="00BA5CC3">
        <w:rPr>
          <w:lang w:val="sr-Cyrl-CS"/>
        </w:rPr>
        <w:t xml:space="preserve">, </w:t>
      </w:r>
      <w:r w:rsidR="00412F09">
        <w:rPr>
          <w:lang w:val="sr-Cyrl-CS"/>
        </w:rPr>
        <w:t>državnu</w:t>
      </w:r>
      <w:r w:rsidRPr="00BA5CC3">
        <w:rPr>
          <w:lang w:val="sr-Cyrl-CS"/>
        </w:rPr>
        <w:t xml:space="preserve"> </w:t>
      </w:r>
      <w:r w:rsidR="00412F09">
        <w:rPr>
          <w:lang w:val="sr-Cyrl-CS"/>
        </w:rPr>
        <w:t>upravu</w:t>
      </w:r>
      <w:r w:rsidRPr="00BA5CC3">
        <w:rPr>
          <w:lang w:val="sr-Cyrl-CS"/>
        </w:rPr>
        <w:t xml:space="preserve"> </w:t>
      </w:r>
      <w:r w:rsidR="00412F09">
        <w:rPr>
          <w:lang w:val="sr-Cyrl-CS"/>
        </w:rPr>
        <w:t>i</w:t>
      </w:r>
      <w:r w:rsidRPr="00BA5CC3">
        <w:rPr>
          <w:lang w:val="sr-Cyrl-CS"/>
        </w:rPr>
        <w:t xml:space="preserve"> </w:t>
      </w:r>
      <w:r w:rsidR="00412F09">
        <w:rPr>
          <w:lang w:val="sr-Cyrl-CS"/>
        </w:rPr>
        <w:t>lokalnu</w:t>
      </w:r>
      <w:r w:rsidRPr="00BA5CC3">
        <w:rPr>
          <w:lang w:val="sr-Cyrl-CS"/>
        </w:rPr>
        <w:t xml:space="preserve"> </w:t>
      </w:r>
      <w:r w:rsidR="00412F09">
        <w:rPr>
          <w:lang w:val="sr-Cyrl-CS"/>
        </w:rPr>
        <w:t>samoupravu</w:t>
      </w:r>
      <w:r w:rsidRPr="00BA5CC3">
        <w:rPr>
          <w:lang w:val="sr-Cyrl-CS"/>
        </w:rPr>
        <w:t>.</w:t>
      </w:r>
    </w:p>
    <w:p w:rsidR="00ED3623" w:rsidRDefault="00412F09" w:rsidP="00EA4EFC">
      <w:pPr>
        <w:ind w:left="720" w:firstLine="7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>Odbor</w:t>
      </w:r>
      <w:r w:rsidR="00ED36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ED36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ED36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ED36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ED3623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ED3623">
        <w:rPr>
          <w:rFonts w:eastAsia="Calibri"/>
          <w:lang w:val="sr-Cyrl-RS"/>
        </w:rPr>
        <w:t xml:space="preserve"> </w:t>
      </w:r>
      <w:r w:rsidR="00F163B1">
        <w:rPr>
          <w:rFonts w:eastAsia="Calibri"/>
          <w:lang w:val="sr-Cyrl-RS"/>
        </w:rPr>
        <w:t>10</w:t>
      </w:r>
      <w:r w:rsidR="00ED36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ED36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ED3623">
        <w:rPr>
          <w:rFonts w:eastAsia="Calibri"/>
          <w:lang w:val="sr-Cyrl-RS"/>
        </w:rPr>
        <w:t>)</w:t>
      </w:r>
      <w:r w:rsidR="00ED3623">
        <w:rPr>
          <w:rFonts w:eastAsia="Calibri"/>
          <w:lang w:val="en-US"/>
        </w:rPr>
        <w:t>.</w:t>
      </w:r>
    </w:p>
    <w:p w:rsidR="009C1B1D" w:rsidRDefault="00E7465F" w:rsidP="009C1B1D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        </w:t>
      </w:r>
      <w:r w:rsidR="00412F09">
        <w:rPr>
          <w:rFonts w:eastAsia="Calibri"/>
          <w:lang w:val="sr-Cyrl-CS"/>
        </w:rPr>
        <w:t>Za</w:t>
      </w:r>
      <w:r w:rsidR="009C1B1D">
        <w:rPr>
          <w:rFonts w:eastAsia="Calibri"/>
          <w:lang w:val="sr-Cyrl-CS"/>
        </w:rPr>
        <w:t xml:space="preserve"> </w:t>
      </w:r>
      <w:r w:rsidR="00412F09">
        <w:rPr>
          <w:rFonts w:eastAsia="Calibri"/>
          <w:lang w:val="sr-Cyrl-CS"/>
        </w:rPr>
        <w:t>izvestioca</w:t>
      </w:r>
      <w:r w:rsidR="009C1B1D">
        <w:rPr>
          <w:rFonts w:eastAsia="Calibri"/>
          <w:lang w:val="sr-Cyrl-CS"/>
        </w:rPr>
        <w:t xml:space="preserve"> </w:t>
      </w:r>
      <w:r w:rsidR="00412F09">
        <w:rPr>
          <w:rFonts w:eastAsia="Calibri"/>
          <w:lang w:val="sr-Cyrl-CS"/>
        </w:rPr>
        <w:t>Odbora</w:t>
      </w:r>
      <w:r w:rsidR="009C1B1D">
        <w:rPr>
          <w:rFonts w:eastAsia="Calibri"/>
          <w:lang w:val="sr-Cyrl-CS"/>
        </w:rPr>
        <w:t xml:space="preserve"> </w:t>
      </w:r>
      <w:r w:rsidR="00412F09">
        <w:rPr>
          <w:rFonts w:eastAsia="Calibri"/>
          <w:lang w:val="sr-Cyrl-CS"/>
        </w:rPr>
        <w:t>na</w:t>
      </w:r>
      <w:r w:rsidR="009C1B1D">
        <w:rPr>
          <w:rFonts w:eastAsia="Calibri"/>
          <w:lang w:val="sr-Cyrl-CS"/>
        </w:rPr>
        <w:t xml:space="preserve"> </w:t>
      </w:r>
      <w:r w:rsidR="00412F09">
        <w:rPr>
          <w:rFonts w:eastAsia="Calibri"/>
          <w:lang w:val="sr-Cyrl-CS"/>
        </w:rPr>
        <w:t>sednici</w:t>
      </w:r>
      <w:r w:rsidR="009C1B1D">
        <w:rPr>
          <w:rFonts w:eastAsia="Calibri"/>
          <w:lang w:val="sr-Cyrl-CS"/>
        </w:rPr>
        <w:t xml:space="preserve"> </w:t>
      </w:r>
      <w:r w:rsidR="00412F09">
        <w:rPr>
          <w:rFonts w:eastAsia="Calibri"/>
          <w:lang w:val="sr-Cyrl-CS"/>
        </w:rPr>
        <w:t>Narodne</w:t>
      </w:r>
      <w:r w:rsidR="009C1B1D">
        <w:rPr>
          <w:rFonts w:eastAsia="Calibri"/>
          <w:lang w:val="sr-Cyrl-CS"/>
        </w:rPr>
        <w:t xml:space="preserve"> </w:t>
      </w:r>
      <w:r w:rsidR="00412F09">
        <w:rPr>
          <w:rFonts w:eastAsia="Calibri"/>
          <w:lang w:val="sr-Cyrl-CS"/>
        </w:rPr>
        <w:t>skupštine</w:t>
      </w:r>
      <w:r w:rsidR="009C1B1D">
        <w:rPr>
          <w:rFonts w:eastAsia="Calibri"/>
          <w:lang w:val="sr-Cyrl-CS"/>
        </w:rPr>
        <w:t xml:space="preserve"> </w:t>
      </w:r>
      <w:r w:rsidR="00412F09">
        <w:rPr>
          <w:rFonts w:eastAsia="Calibri"/>
          <w:lang w:val="sr-Cyrl-CS"/>
        </w:rPr>
        <w:t>određen</w:t>
      </w:r>
      <w:r w:rsidR="009C1B1D">
        <w:rPr>
          <w:rFonts w:eastAsia="Calibri"/>
          <w:lang w:val="sr-Cyrl-CS"/>
        </w:rPr>
        <w:t xml:space="preserve"> </w:t>
      </w:r>
      <w:r w:rsidR="00412F09">
        <w:rPr>
          <w:rFonts w:eastAsia="Calibri"/>
          <w:lang w:val="sr-Cyrl-CS"/>
        </w:rPr>
        <w:t>je</w:t>
      </w:r>
      <w:r w:rsidR="009C1B1D">
        <w:rPr>
          <w:rFonts w:eastAsia="Calibri"/>
          <w:lang w:val="sr-Cyrl-CS"/>
        </w:rPr>
        <w:t xml:space="preserve"> </w:t>
      </w:r>
      <w:r w:rsidR="00412F09">
        <w:rPr>
          <w:rFonts w:eastAsia="Calibri"/>
          <w:lang w:val="sr-Cyrl-CS"/>
        </w:rPr>
        <w:t>predsednik</w:t>
      </w:r>
      <w:r w:rsidR="009C1B1D">
        <w:rPr>
          <w:rFonts w:eastAsia="Calibri"/>
          <w:lang w:val="sr-Cyrl-CS"/>
        </w:rPr>
        <w:t xml:space="preserve"> </w:t>
      </w:r>
      <w:r w:rsidR="00412F09">
        <w:rPr>
          <w:rFonts w:eastAsia="Calibri"/>
          <w:lang w:val="sr-Cyrl-CS"/>
        </w:rPr>
        <w:t>Odbora</w:t>
      </w:r>
      <w:r w:rsidR="009C1B1D">
        <w:rPr>
          <w:rFonts w:eastAsia="Calibri"/>
          <w:lang w:val="sr-Cyrl-CS"/>
        </w:rPr>
        <w:t>.</w:t>
      </w:r>
    </w:p>
    <w:p w:rsidR="00550AB1" w:rsidRDefault="00BC5576" w:rsidP="00550AB1">
      <w:pPr>
        <w:jc w:val="both"/>
        <w:rPr>
          <w:lang w:val="en-US"/>
        </w:rPr>
      </w:pPr>
      <w:r>
        <w:rPr>
          <w:lang w:val="sr-Cyrl-CS"/>
        </w:rPr>
        <w:tab/>
      </w:r>
      <w:r w:rsidR="00EA4EFC">
        <w:rPr>
          <w:lang w:val="en-US"/>
        </w:rPr>
        <w:tab/>
      </w:r>
      <w:r w:rsidR="00412F09">
        <w:rPr>
          <w:lang w:val="sr-Cyrl-CS"/>
        </w:rPr>
        <w:t>Sednica</w:t>
      </w:r>
      <w:r>
        <w:rPr>
          <w:lang w:val="sr-Cyrl-CS"/>
        </w:rPr>
        <w:t xml:space="preserve"> </w:t>
      </w:r>
      <w:r w:rsidR="00412F09">
        <w:rPr>
          <w:lang w:val="sr-Cyrl-CS"/>
        </w:rPr>
        <w:t>je</w:t>
      </w:r>
      <w:r>
        <w:rPr>
          <w:lang w:val="sr-Cyrl-CS"/>
        </w:rPr>
        <w:t xml:space="preserve"> </w:t>
      </w:r>
      <w:r w:rsidR="00412F09">
        <w:rPr>
          <w:lang w:val="sr-Cyrl-CS"/>
        </w:rPr>
        <w:t>završena</w:t>
      </w:r>
      <w:r>
        <w:rPr>
          <w:lang w:val="sr-Cyrl-CS"/>
        </w:rPr>
        <w:t xml:space="preserve"> </w:t>
      </w:r>
      <w:r w:rsidR="00412F09">
        <w:rPr>
          <w:lang w:val="sr-Cyrl-CS"/>
        </w:rPr>
        <w:t>u</w:t>
      </w:r>
      <w:r>
        <w:rPr>
          <w:lang w:val="sr-Cyrl-CS"/>
        </w:rPr>
        <w:t xml:space="preserve"> </w:t>
      </w:r>
      <w:r w:rsidR="007407B2">
        <w:rPr>
          <w:lang w:val="sr-Cyrl-CS"/>
        </w:rPr>
        <w:t>1</w:t>
      </w:r>
      <w:r w:rsidR="00C96616">
        <w:rPr>
          <w:lang w:val="sr-Cyrl-CS"/>
        </w:rPr>
        <w:t>1,0</w:t>
      </w:r>
      <w:r w:rsidR="007407B2">
        <w:rPr>
          <w:lang w:val="sr-Cyrl-CS"/>
        </w:rPr>
        <w:t>4</w:t>
      </w:r>
      <w:r w:rsidR="00550AB1">
        <w:rPr>
          <w:lang w:val="sr-Cyrl-CS"/>
        </w:rPr>
        <w:t xml:space="preserve"> </w:t>
      </w:r>
      <w:r w:rsidR="00412F09">
        <w:rPr>
          <w:lang w:val="sr-Cyrl-CS"/>
        </w:rPr>
        <w:t>časova</w:t>
      </w:r>
      <w:r w:rsidR="00550AB1">
        <w:rPr>
          <w:lang w:val="sr-Cyrl-CS"/>
        </w:rPr>
        <w:t>.</w:t>
      </w:r>
    </w:p>
    <w:p w:rsidR="00550AB1" w:rsidRDefault="00550AB1" w:rsidP="00550AB1">
      <w:pPr>
        <w:jc w:val="both"/>
        <w:rPr>
          <w:rFonts w:eastAsia="Calibri"/>
          <w:lang w:val="sr-Cyrl-CS"/>
        </w:rPr>
      </w:pPr>
      <w:r>
        <w:rPr>
          <w:rFonts w:eastAsia="Calibri"/>
          <w:lang w:val="sr-Cyrl-RS"/>
        </w:rPr>
        <w:tab/>
      </w:r>
      <w:r w:rsidR="00EA4EFC">
        <w:rPr>
          <w:rFonts w:eastAsia="Calibri"/>
          <w:lang w:val="en-US"/>
        </w:rPr>
        <w:tab/>
      </w:r>
      <w:r w:rsidR="00412F09">
        <w:rPr>
          <w:rFonts w:eastAsia="Calibri"/>
          <w:lang w:val="sr-Cyrl-RS"/>
        </w:rPr>
        <w:t>S</w:t>
      </w:r>
      <w:r w:rsidR="00412F09">
        <w:rPr>
          <w:rFonts w:eastAsia="Calibri"/>
          <w:lang w:val="sr-Cyrl-CS"/>
        </w:rPr>
        <w:t>astavni</w:t>
      </w:r>
      <w:r>
        <w:rPr>
          <w:rFonts w:eastAsia="Calibri"/>
          <w:lang w:val="sr-Cyrl-CS"/>
        </w:rPr>
        <w:t xml:space="preserve"> </w:t>
      </w:r>
      <w:r w:rsidR="00412F09">
        <w:rPr>
          <w:rFonts w:eastAsia="Calibri"/>
          <w:lang w:val="sr-Cyrl-CS"/>
        </w:rPr>
        <w:t>deo</w:t>
      </w:r>
      <w:r>
        <w:rPr>
          <w:rFonts w:eastAsia="Calibri"/>
          <w:lang w:val="sr-Cyrl-CS"/>
        </w:rPr>
        <w:t xml:space="preserve"> </w:t>
      </w:r>
      <w:r w:rsidR="00412F09">
        <w:rPr>
          <w:rFonts w:eastAsia="Calibri"/>
          <w:lang w:val="sr-Cyrl-CS"/>
        </w:rPr>
        <w:t>ovog</w:t>
      </w:r>
      <w:r>
        <w:rPr>
          <w:rFonts w:eastAsia="Calibri"/>
          <w:lang w:val="sr-Cyrl-CS"/>
        </w:rPr>
        <w:t xml:space="preserve"> </w:t>
      </w:r>
      <w:r w:rsidR="00412F09">
        <w:rPr>
          <w:rFonts w:eastAsia="Calibri"/>
          <w:lang w:val="sr-Cyrl-CS"/>
        </w:rPr>
        <w:t>zapisnika</w:t>
      </w:r>
      <w:r>
        <w:rPr>
          <w:rFonts w:eastAsia="Calibri"/>
          <w:lang w:val="sr-Cyrl-CS"/>
        </w:rPr>
        <w:t xml:space="preserve"> </w:t>
      </w:r>
      <w:r w:rsidR="00412F09">
        <w:rPr>
          <w:rFonts w:eastAsia="Calibri"/>
          <w:lang w:val="sr-Cyrl-CS"/>
        </w:rPr>
        <w:t>čine</w:t>
      </w:r>
      <w:r>
        <w:rPr>
          <w:rFonts w:eastAsia="Calibri"/>
          <w:lang w:val="sr-Cyrl-CS"/>
        </w:rPr>
        <w:t xml:space="preserve"> </w:t>
      </w:r>
      <w:r w:rsidR="00412F09">
        <w:rPr>
          <w:rFonts w:eastAsia="Calibri"/>
          <w:lang w:val="sr-Cyrl-CS"/>
        </w:rPr>
        <w:t>stenografske</w:t>
      </w:r>
      <w:r>
        <w:rPr>
          <w:rFonts w:eastAsia="Calibri"/>
          <w:lang w:val="sr-Cyrl-CS"/>
        </w:rPr>
        <w:t xml:space="preserve"> </w:t>
      </w:r>
      <w:r w:rsidR="00412F09">
        <w:rPr>
          <w:rFonts w:eastAsia="Calibri"/>
          <w:lang w:val="sr-Cyrl-CS"/>
        </w:rPr>
        <w:t>beleške</w:t>
      </w:r>
      <w:r>
        <w:rPr>
          <w:rFonts w:eastAsia="Calibri"/>
          <w:lang w:val="sr-Cyrl-CS"/>
        </w:rPr>
        <w:t>.</w:t>
      </w:r>
    </w:p>
    <w:p w:rsidR="00550AB1" w:rsidRDefault="00550AB1" w:rsidP="00550AB1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                                                                                          </w:t>
      </w:r>
    </w:p>
    <w:p w:rsidR="00550AB1" w:rsidRDefault="00550AB1" w:rsidP="00550AB1">
      <w:pPr>
        <w:rPr>
          <w:lang w:val="sr-Cyrl-RS"/>
        </w:rPr>
      </w:pPr>
    </w:p>
    <w:p w:rsidR="00550AB1" w:rsidRDefault="00202D05" w:rsidP="00550AB1">
      <w:pPr>
        <w:ind w:left="-90" w:right="-90" w:firstLine="180"/>
        <w:rPr>
          <w:rFonts w:eastAsia="Calibri"/>
          <w:lang w:val="sr-Cyrl-CS"/>
        </w:rPr>
      </w:pPr>
      <w:r>
        <w:rPr>
          <w:rFonts w:eastAsia="Calibri"/>
          <w:lang w:val="sr-Cyrl-CS"/>
        </w:rPr>
        <w:lastRenderedPageBreak/>
        <w:t xml:space="preserve"> </w:t>
      </w:r>
      <w:r w:rsidR="00A76648">
        <w:rPr>
          <w:rFonts w:eastAsia="Calibri"/>
          <w:lang w:val="en-US"/>
        </w:rPr>
        <w:t xml:space="preserve">  </w:t>
      </w:r>
      <w:r w:rsidR="00412F09">
        <w:rPr>
          <w:rFonts w:eastAsia="Calibri"/>
          <w:lang w:val="sr-Cyrl-CS"/>
        </w:rPr>
        <w:t>SEKRETAR</w:t>
      </w:r>
      <w:r w:rsidR="00550AB1">
        <w:rPr>
          <w:rFonts w:eastAsia="Calibri"/>
          <w:lang w:val="sr-Cyrl-CS"/>
        </w:rPr>
        <w:t xml:space="preserve">                                                                                                </w:t>
      </w:r>
      <w:r w:rsidR="00412F09">
        <w:rPr>
          <w:rFonts w:eastAsia="Calibri"/>
          <w:lang w:val="en-US"/>
        </w:rPr>
        <w:t>PREDSEDNIK</w:t>
      </w:r>
    </w:p>
    <w:p w:rsidR="00550AB1" w:rsidRDefault="00550AB1" w:rsidP="00550AB1">
      <w:pPr>
        <w:jc w:val="right"/>
        <w:rPr>
          <w:rFonts w:eastAsia="Calibri"/>
          <w:lang w:val="en-US"/>
        </w:rPr>
      </w:pPr>
    </w:p>
    <w:p w:rsidR="00550AB1" w:rsidRDefault="00202D05" w:rsidP="00550AB1">
      <w:pPr>
        <w:rPr>
          <w:lang w:val="sr-Latn-RS"/>
        </w:rPr>
      </w:pPr>
      <w:r>
        <w:rPr>
          <w:rFonts w:eastAsia="Calibri"/>
          <w:lang w:val="sr-Cyrl-CS"/>
        </w:rPr>
        <w:t xml:space="preserve"> </w:t>
      </w:r>
      <w:r w:rsidR="00A76648">
        <w:rPr>
          <w:rFonts w:eastAsia="Calibri"/>
          <w:lang w:val="en-US"/>
        </w:rPr>
        <w:t xml:space="preserve">  </w:t>
      </w:r>
      <w:r w:rsidR="00412F09">
        <w:rPr>
          <w:rFonts w:eastAsia="Calibri"/>
          <w:lang w:val="sr-Cyrl-CS"/>
        </w:rPr>
        <w:t>dr</w:t>
      </w:r>
      <w:r w:rsidR="00550AB1">
        <w:rPr>
          <w:rFonts w:eastAsia="Calibri"/>
          <w:lang w:val="sr-Cyrl-CS"/>
        </w:rPr>
        <w:t xml:space="preserve"> </w:t>
      </w:r>
      <w:r w:rsidR="00412F09">
        <w:rPr>
          <w:rFonts w:eastAsia="Calibri"/>
          <w:lang w:val="sr-Cyrl-CS"/>
        </w:rPr>
        <w:t>Radoje</w:t>
      </w:r>
      <w:r w:rsidR="00550AB1">
        <w:rPr>
          <w:rFonts w:eastAsia="Calibri"/>
          <w:lang w:val="sr-Cyrl-CS"/>
        </w:rPr>
        <w:t xml:space="preserve"> </w:t>
      </w:r>
      <w:r w:rsidR="00412F09">
        <w:rPr>
          <w:rFonts w:eastAsia="Calibri"/>
          <w:lang w:val="sr-Cyrl-CS"/>
        </w:rPr>
        <w:t>Cerović</w:t>
      </w:r>
      <w:r w:rsidR="00550AB1">
        <w:rPr>
          <w:rFonts w:eastAsia="Calibri"/>
          <w:lang w:val="en-US"/>
        </w:rPr>
        <w:t xml:space="preserve">                                       </w:t>
      </w:r>
      <w:r w:rsidR="00550AB1">
        <w:rPr>
          <w:rFonts w:eastAsia="Calibri"/>
          <w:lang w:val="sr-Cyrl-CS"/>
        </w:rPr>
        <w:t xml:space="preserve">                                              </w:t>
      </w:r>
      <w:r w:rsidR="00412F09">
        <w:rPr>
          <w:rFonts w:eastAsia="Calibri"/>
          <w:lang w:val="sr-Cyrl-RS"/>
        </w:rPr>
        <w:t>Đorđe</w:t>
      </w:r>
      <w:r w:rsidR="00550AB1">
        <w:rPr>
          <w:rFonts w:eastAsia="Calibri"/>
          <w:lang w:val="sr-Cyrl-RS"/>
        </w:rPr>
        <w:t xml:space="preserve"> </w:t>
      </w:r>
      <w:r w:rsidR="00412F09">
        <w:rPr>
          <w:rFonts w:eastAsia="Calibri"/>
          <w:lang w:val="sr-Cyrl-RS"/>
        </w:rPr>
        <w:t>Komlenski</w:t>
      </w:r>
    </w:p>
    <w:sectPr w:rsidR="00550A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A3E" w:rsidRDefault="00E57A3E" w:rsidP="00412F09">
      <w:r>
        <w:separator/>
      </w:r>
    </w:p>
  </w:endnote>
  <w:endnote w:type="continuationSeparator" w:id="0">
    <w:p w:rsidR="00E57A3E" w:rsidRDefault="00E57A3E" w:rsidP="0041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09" w:rsidRDefault="00412F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09" w:rsidRDefault="00412F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09" w:rsidRDefault="00412F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A3E" w:rsidRDefault="00E57A3E" w:rsidP="00412F09">
      <w:r>
        <w:separator/>
      </w:r>
    </w:p>
  </w:footnote>
  <w:footnote w:type="continuationSeparator" w:id="0">
    <w:p w:rsidR="00E57A3E" w:rsidRDefault="00E57A3E" w:rsidP="00412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09" w:rsidRDefault="00412F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09" w:rsidRDefault="00412F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09" w:rsidRDefault="00412F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B1"/>
    <w:rsid w:val="00040CAA"/>
    <w:rsid w:val="0005637B"/>
    <w:rsid w:val="000616FE"/>
    <w:rsid w:val="00075F5A"/>
    <w:rsid w:val="00095D15"/>
    <w:rsid w:val="000C7674"/>
    <w:rsid w:val="000E7337"/>
    <w:rsid w:val="00112BB5"/>
    <w:rsid w:val="00114198"/>
    <w:rsid w:val="001404BB"/>
    <w:rsid w:val="0014219A"/>
    <w:rsid w:val="0017595C"/>
    <w:rsid w:val="00181327"/>
    <w:rsid w:val="00194F1C"/>
    <w:rsid w:val="001A07AE"/>
    <w:rsid w:val="001D0DFC"/>
    <w:rsid w:val="001D1771"/>
    <w:rsid w:val="001F0E5F"/>
    <w:rsid w:val="00202D05"/>
    <w:rsid w:val="0024191D"/>
    <w:rsid w:val="00260A5F"/>
    <w:rsid w:val="00266BDE"/>
    <w:rsid w:val="00291330"/>
    <w:rsid w:val="002945A9"/>
    <w:rsid w:val="002F6B80"/>
    <w:rsid w:val="00313BC3"/>
    <w:rsid w:val="00384B4A"/>
    <w:rsid w:val="00384C7F"/>
    <w:rsid w:val="003E06ED"/>
    <w:rsid w:val="003F185F"/>
    <w:rsid w:val="00412F09"/>
    <w:rsid w:val="00423C19"/>
    <w:rsid w:val="00433AAE"/>
    <w:rsid w:val="00446F85"/>
    <w:rsid w:val="00494E28"/>
    <w:rsid w:val="004B45D7"/>
    <w:rsid w:val="004D5B3E"/>
    <w:rsid w:val="004E0F12"/>
    <w:rsid w:val="004F4632"/>
    <w:rsid w:val="00500ABE"/>
    <w:rsid w:val="005316B0"/>
    <w:rsid w:val="005463C7"/>
    <w:rsid w:val="00550AB1"/>
    <w:rsid w:val="005637C2"/>
    <w:rsid w:val="00605041"/>
    <w:rsid w:val="00632726"/>
    <w:rsid w:val="00664B6B"/>
    <w:rsid w:val="0067574D"/>
    <w:rsid w:val="0067599C"/>
    <w:rsid w:val="00690116"/>
    <w:rsid w:val="006B53CC"/>
    <w:rsid w:val="006C2D61"/>
    <w:rsid w:val="006C42B2"/>
    <w:rsid w:val="007079D9"/>
    <w:rsid w:val="00710C92"/>
    <w:rsid w:val="00733066"/>
    <w:rsid w:val="007407B2"/>
    <w:rsid w:val="00744392"/>
    <w:rsid w:val="0074444F"/>
    <w:rsid w:val="007504D3"/>
    <w:rsid w:val="0075770A"/>
    <w:rsid w:val="00780C17"/>
    <w:rsid w:val="007B145D"/>
    <w:rsid w:val="007C1D2E"/>
    <w:rsid w:val="007C29BF"/>
    <w:rsid w:val="007E414B"/>
    <w:rsid w:val="0081459B"/>
    <w:rsid w:val="00837857"/>
    <w:rsid w:val="00861D11"/>
    <w:rsid w:val="008869F2"/>
    <w:rsid w:val="008D5E88"/>
    <w:rsid w:val="009126FC"/>
    <w:rsid w:val="009538F3"/>
    <w:rsid w:val="009607FC"/>
    <w:rsid w:val="00974890"/>
    <w:rsid w:val="009B421E"/>
    <w:rsid w:val="009C1B1D"/>
    <w:rsid w:val="009D35A0"/>
    <w:rsid w:val="00A12BAC"/>
    <w:rsid w:val="00A24B77"/>
    <w:rsid w:val="00A378D6"/>
    <w:rsid w:val="00A76648"/>
    <w:rsid w:val="00A833C6"/>
    <w:rsid w:val="00A91A11"/>
    <w:rsid w:val="00AA774E"/>
    <w:rsid w:val="00AB71BB"/>
    <w:rsid w:val="00AC26B1"/>
    <w:rsid w:val="00AE4606"/>
    <w:rsid w:val="00B25393"/>
    <w:rsid w:val="00B25CF3"/>
    <w:rsid w:val="00B767F8"/>
    <w:rsid w:val="00B8282D"/>
    <w:rsid w:val="00BA5CC3"/>
    <w:rsid w:val="00BB1812"/>
    <w:rsid w:val="00BC5576"/>
    <w:rsid w:val="00BF64E7"/>
    <w:rsid w:val="00C1437C"/>
    <w:rsid w:val="00C6174F"/>
    <w:rsid w:val="00C91EF0"/>
    <w:rsid w:val="00C9214E"/>
    <w:rsid w:val="00C96616"/>
    <w:rsid w:val="00CB5D0D"/>
    <w:rsid w:val="00CD0372"/>
    <w:rsid w:val="00D167FC"/>
    <w:rsid w:val="00D379E6"/>
    <w:rsid w:val="00D71F2B"/>
    <w:rsid w:val="00DF19BF"/>
    <w:rsid w:val="00DF784B"/>
    <w:rsid w:val="00E221F8"/>
    <w:rsid w:val="00E30BA9"/>
    <w:rsid w:val="00E31466"/>
    <w:rsid w:val="00E375DB"/>
    <w:rsid w:val="00E51B17"/>
    <w:rsid w:val="00E57A3E"/>
    <w:rsid w:val="00E618E1"/>
    <w:rsid w:val="00E6286A"/>
    <w:rsid w:val="00E7465F"/>
    <w:rsid w:val="00EA4EFC"/>
    <w:rsid w:val="00ED3623"/>
    <w:rsid w:val="00EF177C"/>
    <w:rsid w:val="00EF62B0"/>
    <w:rsid w:val="00F02AD1"/>
    <w:rsid w:val="00F163B1"/>
    <w:rsid w:val="00F7200A"/>
    <w:rsid w:val="00F74F80"/>
    <w:rsid w:val="00F85EA0"/>
    <w:rsid w:val="00F96581"/>
    <w:rsid w:val="00FA6A18"/>
    <w:rsid w:val="00FB1B6C"/>
    <w:rsid w:val="00FD2E97"/>
    <w:rsid w:val="00FD7F65"/>
    <w:rsid w:val="00FE0DF4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B1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F09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412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F09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B1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F09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412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F09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72698-7E51-4094-80F1-ED10CE37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Nikola Pavic</cp:lastModifiedBy>
  <cp:revision>2</cp:revision>
  <dcterms:created xsi:type="dcterms:W3CDTF">2018-05-31T06:46:00Z</dcterms:created>
  <dcterms:modified xsi:type="dcterms:W3CDTF">2018-05-31T06:46:00Z</dcterms:modified>
</cp:coreProperties>
</file>